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A44" w:rsidRDefault="009E1A44" w:rsidP="00682C69">
      <w:pPr>
        <w:pStyle w:val="Heading2"/>
      </w:pPr>
    </w:p>
    <w:p w:rsidR="009E1A44" w:rsidRDefault="009E1A44" w:rsidP="00682C69">
      <w:pPr>
        <w:pStyle w:val="Heading2"/>
      </w:pPr>
    </w:p>
    <w:p w:rsidR="00467865" w:rsidRPr="00855225" w:rsidRDefault="001C5FEB" w:rsidP="00682C69">
      <w:pPr>
        <w:pStyle w:val="Heading2"/>
        <w:rPr>
          <w:u w:val="single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3590290</wp:posOffset>
                </wp:positionH>
                <wp:positionV relativeFrom="page">
                  <wp:posOffset>342900</wp:posOffset>
                </wp:positionV>
                <wp:extent cx="3839210" cy="653415"/>
                <wp:effectExtent l="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21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9DF" w:rsidRPr="009E1A44" w:rsidRDefault="00114AB6" w:rsidP="00114AB6">
                            <w:pPr>
                              <w:pStyle w:val="Heading1"/>
                              <w:ind w:right="60"/>
                              <w:jc w:val="left"/>
                              <w:rPr>
                                <w:rFonts w:asciiTheme="majorHAnsi" w:hAnsiTheme="majorHAnsi"/>
                              </w:rPr>
                            </w:pPr>
                            <w:r w:rsidRPr="009E1A44">
                              <w:rPr>
                                <w:rFonts w:asciiTheme="majorHAnsi" w:hAnsiTheme="majorHAnsi"/>
                              </w:rPr>
                              <w:t>WALLA WALLA KIWANIS CLUB</w:t>
                            </w:r>
                          </w:p>
                          <w:p w:rsidR="00114AB6" w:rsidRPr="009E1A44" w:rsidRDefault="00114AB6" w:rsidP="00114AB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E1A44">
                              <w:rPr>
                                <w:rFonts w:asciiTheme="majorHAnsi" w:hAnsiTheme="majorHAnsi"/>
                              </w:rPr>
                              <w:t>SERVICE/ME</w:t>
                            </w:r>
                            <w:r w:rsidR="007F6029">
                              <w:rPr>
                                <w:rFonts w:asciiTheme="majorHAnsi" w:hAnsiTheme="majorHAnsi"/>
                              </w:rPr>
                              <w:t xml:space="preserve">RIT SCHOLARSHIP 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2.7pt;margin-top:27pt;width:302.3pt;height: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" filled="f" stroked="f">
                <v:textbox style="mso-fit-shape-to-text:t">
                  <w:txbxContent>
                    <w:p w:rsidR="00B579DF" w:rsidRPr="009E1A44" w:rsidRDefault="00114AB6" w:rsidP="00114AB6">
                      <w:pPr>
                        <w:pStyle w:val="Heading1"/>
                        <w:ind w:right="60"/>
                        <w:jc w:val="left"/>
                        <w:rPr>
                          <w:rFonts w:asciiTheme="majorHAnsi" w:hAnsiTheme="majorHAnsi"/>
                        </w:rPr>
                      </w:pPr>
                      <w:r w:rsidRPr="009E1A44">
                        <w:rPr>
                          <w:rFonts w:asciiTheme="majorHAnsi" w:hAnsiTheme="majorHAnsi"/>
                        </w:rPr>
                        <w:t>WALLA WALLA KIWANIS CLUB</w:t>
                      </w:r>
                    </w:p>
                    <w:p w:rsidR="00114AB6" w:rsidRPr="009E1A44" w:rsidRDefault="00114AB6" w:rsidP="00114AB6">
                      <w:pPr>
                        <w:rPr>
                          <w:rFonts w:asciiTheme="majorHAnsi" w:hAnsiTheme="majorHAnsi"/>
                        </w:rPr>
                      </w:pPr>
                      <w:r w:rsidRPr="009E1A44">
                        <w:rPr>
                          <w:rFonts w:asciiTheme="majorHAnsi" w:hAnsiTheme="majorHAnsi"/>
                        </w:rPr>
                        <w:t>SERVICE/ME</w:t>
                      </w:r>
                      <w:r w:rsidR="007F6029">
                        <w:rPr>
                          <w:rFonts w:asciiTheme="majorHAnsi" w:hAnsiTheme="majorHAnsi"/>
                        </w:rPr>
                        <w:t xml:space="preserve">RIT SCHOLARSHIP APPLICATION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4AB6" w:rsidRPr="009E1A44">
        <w:rPr>
          <w:rFonts w:asciiTheme="majorHAnsi" w:hAnsiTheme="majorHAnsi"/>
        </w:rPr>
        <w:t>RETURN TO COUNSELING CENTER BY:</w:t>
      </w:r>
      <w:r w:rsidR="00114AB6">
        <w:t xml:space="preserve">  </w:t>
      </w:r>
      <w:r w:rsidR="00FE2EBB" w:rsidRPr="000C4864">
        <w:rPr>
          <w:highlight w:val="yellow"/>
          <w:u w:val="single"/>
        </w:rPr>
        <w:t>April</w:t>
      </w:r>
      <w:r w:rsidR="000C4864" w:rsidRPr="000C4864">
        <w:rPr>
          <w:highlight w:val="yellow"/>
          <w:u w:val="single"/>
        </w:rPr>
        <w:t xml:space="preserve"> 1</w:t>
      </w:r>
      <w:r w:rsidR="009920C5">
        <w:rPr>
          <w:highlight w:val="yellow"/>
          <w:u w:val="single"/>
        </w:rPr>
        <w:t>9</w:t>
      </w:r>
      <w:r w:rsidR="001951F2" w:rsidRPr="000C4864">
        <w:rPr>
          <w:highlight w:val="yellow"/>
          <w:u w:val="single"/>
        </w:rPr>
        <w:t>, 20</w:t>
      </w:r>
      <w:r w:rsidR="000C4864" w:rsidRPr="000C4864">
        <w:rPr>
          <w:highlight w:val="yellow"/>
          <w:u w:val="single"/>
        </w:rPr>
        <w:t>18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161"/>
        <w:gridCol w:w="900"/>
        <w:gridCol w:w="90"/>
        <w:gridCol w:w="540"/>
        <w:gridCol w:w="630"/>
        <w:gridCol w:w="990"/>
        <w:gridCol w:w="99"/>
        <w:gridCol w:w="171"/>
        <w:gridCol w:w="270"/>
        <w:gridCol w:w="540"/>
        <w:gridCol w:w="967"/>
        <w:gridCol w:w="203"/>
        <w:gridCol w:w="630"/>
        <w:gridCol w:w="180"/>
        <w:gridCol w:w="711"/>
        <w:gridCol w:w="279"/>
        <w:gridCol w:w="351"/>
        <w:gridCol w:w="90"/>
        <w:gridCol w:w="639"/>
        <w:gridCol w:w="1341"/>
      </w:tblGrid>
      <w:tr w:rsidR="00A35524" w:rsidRPr="006D779C" w:rsidTr="00114AB6">
        <w:trPr>
          <w:trHeight w:hRule="exact" w:val="288"/>
          <w:jc w:val="center"/>
        </w:trPr>
        <w:tc>
          <w:tcPr>
            <w:tcW w:w="10782" w:type="dxa"/>
            <w:gridSpan w:val="20"/>
            <w:shd w:val="clear" w:color="auto" w:fill="000000"/>
            <w:vAlign w:val="center"/>
          </w:tcPr>
          <w:p w:rsidR="00A35524" w:rsidRPr="009E1A44" w:rsidRDefault="009C220D" w:rsidP="00D6155E">
            <w:pPr>
              <w:pStyle w:val="Heading3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Applicant Information</w:t>
            </w:r>
          </w:p>
        </w:tc>
      </w:tr>
      <w:tr w:rsidR="00A82BA3" w:rsidRPr="009E1A44" w:rsidTr="00B71912">
        <w:trPr>
          <w:trHeight w:val="432"/>
          <w:jc w:val="center"/>
        </w:trPr>
        <w:tc>
          <w:tcPr>
            <w:tcW w:w="1161" w:type="dxa"/>
            <w:vAlign w:val="bottom"/>
          </w:tcPr>
          <w:p w:rsidR="00A82BA3" w:rsidRPr="009E1A44" w:rsidRDefault="00A82BA3" w:rsidP="00440CD8">
            <w:pPr>
              <w:pStyle w:val="Body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Full Name: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bookmarkStart w:id="1" w:name="_GoBack"/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bookmarkEnd w:id="1"/>
            <w:r w:rsidRPr="009E1A44"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3060" w:type="dxa"/>
            <w:gridSpan w:val="8"/>
            <w:tcBorders>
              <w:bottom w:val="single" w:sz="4" w:space="0" w:color="auto"/>
            </w:tcBorders>
            <w:vAlign w:val="bottom"/>
          </w:tcPr>
          <w:p w:rsidR="00A82BA3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2"/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A82BA3" w:rsidRPr="009E1A44" w:rsidRDefault="00786E50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3"/>
          </w:p>
        </w:tc>
        <w:tc>
          <w:tcPr>
            <w:tcW w:w="720" w:type="dxa"/>
            <w:gridSpan w:val="3"/>
            <w:vAlign w:val="bottom"/>
          </w:tcPr>
          <w:p w:rsidR="00A82BA3" w:rsidRPr="009E1A44" w:rsidRDefault="00A82BA3" w:rsidP="001903F7">
            <w:pPr>
              <w:pStyle w:val="BodyText"/>
              <w:jc w:val="righ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Date: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4"/>
          </w:p>
        </w:tc>
      </w:tr>
      <w:tr w:rsidR="00A82BA3" w:rsidRPr="009E1A44" w:rsidTr="00114AB6">
        <w:trPr>
          <w:trHeight w:val="144"/>
          <w:jc w:val="center"/>
        </w:trPr>
        <w:tc>
          <w:tcPr>
            <w:tcW w:w="4311" w:type="dxa"/>
            <w:gridSpan w:val="6"/>
          </w:tcPr>
          <w:p w:rsidR="00A82BA3" w:rsidRPr="009E1A44" w:rsidRDefault="00A82BA3" w:rsidP="007F3D5B">
            <w:pPr>
              <w:pStyle w:val="BodyText2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  <w:szCs w:val="18"/>
              </w:rPr>
              <w:tab/>
            </w:r>
            <w:r w:rsidRPr="009E1A44">
              <w:rPr>
                <w:rFonts w:asciiTheme="majorHAnsi" w:hAnsiTheme="majorHAnsi"/>
              </w:rPr>
              <w:t>Last</w:t>
            </w:r>
          </w:p>
        </w:tc>
        <w:tc>
          <w:tcPr>
            <w:tcW w:w="3060" w:type="dxa"/>
            <w:gridSpan w:val="8"/>
          </w:tcPr>
          <w:p w:rsidR="00A82BA3" w:rsidRPr="009E1A44" w:rsidRDefault="00A82BA3" w:rsidP="007F3D5B">
            <w:pPr>
              <w:pStyle w:val="BodyText2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First</w:t>
            </w:r>
          </w:p>
        </w:tc>
        <w:tc>
          <w:tcPr>
            <w:tcW w:w="3411" w:type="dxa"/>
            <w:gridSpan w:val="6"/>
          </w:tcPr>
          <w:p w:rsidR="00A82BA3" w:rsidRPr="009E1A44" w:rsidRDefault="00A82BA3" w:rsidP="007F3D5B">
            <w:pPr>
              <w:pStyle w:val="BodyText2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M.I.</w:t>
            </w:r>
          </w:p>
        </w:tc>
      </w:tr>
      <w:tr w:rsidR="00A82BA3" w:rsidRPr="009E1A44" w:rsidTr="00B71912">
        <w:trPr>
          <w:trHeight w:val="288"/>
          <w:jc w:val="center"/>
        </w:trPr>
        <w:tc>
          <w:tcPr>
            <w:tcW w:w="1161" w:type="dxa"/>
            <w:vAlign w:val="bottom"/>
          </w:tcPr>
          <w:p w:rsidR="00A82BA3" w:rsidRPr="009E1A44" w:rsidRDefault="00A82BA3" w:rsidP="00440CD8">
            <w:pPr>
              <w:pStyle w:val="Body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Address:</w:t>
            </w:r>
          </w:p>
        </w:tc>
        <w:tc>
          <w:tcPr>
            <w:tcW w:w="6210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5"/>
          </w:p>
        </w:tc>
        <w:tc>
          <w:tcPr>
            <w:tcW w:w="3411" w:type="dxa"/>
            <w:gridSpan w:val="6"/>
            <w:tcBorders>
              <w:bottom w:val="single" w:sz="4" w:space="0" w:color="auto"/>
            </w:tcBorders>
            <w:vAlign w:val="bottom"/>
          </w:tcPr>
          <w:p w:rsidR="00A82BA3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6"/>
          </w:p>
        </w:tc>
      </w:tr>
      <w:tr w:rsidR="00A82BA3" w:rsidRPr="009E1A44" w:rsidTr="00114AB6">
        <w:trPr>
          <w:trHeight w:val="144"/>
          <w:jc w:val="center"/>
        </w:trPr>
        <w:tc>
          <w:tcPr>
            <w:tcW w:w="7371" w:type="dxa"/>
            <w:gridSpan w:val="14"/>
          </w:tcPr>
          <w:p w:rsidR="00A82BA3" w:rsidRPr="009E1A44" w:rsidRDefault="00A82BA3" w:rsidP="007F3D5B">
            <w:pPr>
              <w:pStyle w:val="BodyText2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  <w:szCs w:val="18"/>
              </w:rPr>
              <w:tab/>
            </w:r>
            <w:r w:rsidRPr="009E1A44">
              <w:rPr>
                <w:rFonts w:asciiTheme="majorHAnsi" w:hAnsiTheme="majorHAnsi"/>
              </w:rPr>
              <w:t>Street Address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</w:tcBorders>
          </w:tcPr>
          <w:p w:rsidR="00A82BA3" w:rsidRPr="009E1A44" w:rsidRDefault="00A82BA3" w:rsidP="007F3D5B">
            <w:pPr>
              <w:pStyle w:val="BodyText2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Apartment/Unit #</w:t>
            </w:r>
          </w:p>
        </w:tc>
      </w:tr>
      <w:tr w:rsidR="00C76039" w:rsidRPr="009E1A44" w:rsidTr="00B71912">
        <w:trPr>
          <w:trHeight w:val="288"/>
          <w:jc w:val="center"/>
        </w:trPr>
        <w:tc>
          <w:tcPr>
            <w:tcW w:w="1161" w:type="dxa"/>
            <w:vAlign w:val="bottom"/>
          </w:tcPr>
          <w:p w:rsidR="00C76039" w:rsidRPr="009E1A44" w:rsidRDefault="00C76039">
            <w:pPr>
              <w:rPr>
                <w:rFonts w:asciiTheme="majorHAnsi" w:hAnsiTheme="majorHAnsi"/>
                <w:szCs w:val="19"/>
              </w:rPr>
            </w:pPr>
          </w:p>
        </w:tc>
        <w:tc>
          <w:tcPr>
            <w:tcW w:w="6210" w:type="dxa"/>
            <w:gridSpan w:val="13"/>
            <w:tcBorders>
              <w:bottom w:val="single" w:sz="4" w:space="0" w:color="auto"/>
            </w:tcBorders>
            <w:vAlign w:val="bottom"/>
          </w:tcPr>
          <w:p w:rsidR="00C76039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7"/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bottom"/>
          </w:tcPr>
          <w:p w:rsidR="00C76039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8"/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:rsidR="00C76039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9"/>
          </w:p>
        </w:tc>
      </w:tr>
      <w:tr w:rsidR="0019395E" w:rsidRPr="009E1A44" w:rsidTr="00114AB6">
        <w:trPr>
          <w:trHeight w:val="144"/>
          <w:jc w:val="center"/>
        </w:trPr>
        <w:tc>
          <w:tcPr>
            <w:tcW w:w="7371" w:type="dxa"/>
            <w:gridSpan w:val="14"/>
            <w:vAlign w:val="bottom"/>
          </w:tcPr>
          <w:p w:rsidR="0019395E" w:rsidRPr="009E1A44" w:rsidRDefault="0019395E" w:rsidP="0019395E">
            <w:pPr>
              <w:pStyle w:val="BodyText2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  <w:szCs w:val="18"/>
              </w:rPr>
              <w:tab/>
            </w:r>
            <w:r w:rsidR="000D08B1">
              <w:rPr>
                <w:rFonts w:asciiTheme="majorHAnsi" w:hAnsiTheme="majorHAnsi"/>
                <w:szCs w:val="18"/>
              </w:rPr>
              <w:t xml:space="preserve">          </w:t>
            </w:r>
            <w:r w:rsidRPr="009E1A44">
              <w:rPr>
                <w:rFonts w:asciiTheme="majorHAnsi" w:hAnsiTheme="majorHAnsi"/>
                <w:szCs w:val="18"/>
              </w:rPr>
              <w:t>City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</w:tcBorders>
          </w:tcPr>
          <w:p w:rsidR="0019395E" w:rsidRPr="009E1A44" w:rsidRDefault="0019395E" w:rsidP="007F3D5B">
            <w:pPr>
              <w:pStyle w:val="BodyText2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State</w:t>
            </w:r>
          </w:p>
        </w:tc>
        <w:tc>
          <w:tcPr>
            <w:tcW w:w="2070" w:type="dxa"/>
            <w:gridSpan w:val="3"/>
          </w:tcPr>
          <w:p w:rsidR="0019395E" w:rsidRPr="009E1A44" w:rsidRDefault="0019395E" w:rsidP="007F3D5B">
            <w:pPr>
              <w:pStyle w:val="BodyText2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ZIP Code</w:t>
            </w:r>
          </w:p>
        </w:tc>
      </w:tr>
      <w:tr w:rsidR="00841645" w:rsidRPr="009E1A44" w:rsidTr="00B71912">
        <w:trPr>
          <w:trHeight w:val="288"/>
          <w:jc w:val="center"/>
        </w:trPr>
        <w:tc>
          <w:tcPr>
            <w:tcW w:w="1161" w:type="dxa"/>
            <w:vAlign w:val="bottom"/>
          </w:tcPr>
          <w:p w:rsidR="00841645" w:rsidRPr="009E1A44" w:rsidRDefault="00841645" w:rsidP="00440CD8">
            <w:pPr>
              <w:pStyle w:val="Body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Phone:</w:t>
            </w: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  <w:vAlign w:val="bottom"/>
          </w:tcPr>
          <w:p w:rsidR="00841645" w:rsidRPr="009E1A44" w:rsidRDefault="00613129" w:rsidP="00682C69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(</w:t>
            </w:r>
            <w:r w:rsidR="008F5BCD" w:rsidRPr="009E1A44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F5BCD" w:rsidRPr="009E1A44">
              <w:rPr>
                <w:rFonts w:asciiTheme="majorHAnsi" w:hAnsiTheme="majorHAnsi"/>
              </w:rPr>
              <w:instrText xml:space="preserve"> FORMTEXT </w:instrText>
            </w:r>
            <w:r w:rsidR="008F5BCD" w:rsidRPr="009E1A44">
              <w:rPr>
                <w:rFonts w:asciiTheme="majorHAnsi" w:hAnsiTheme="majorHAnsi"/>
              </w:rPr>
            </w:r>
            <w:r w:rsidR="008F5BCD" w:rsidRPr="009E1A44">
              <w:rPr>
                <w:rFonts w:asciiTheme="majorHAnsi" w:hAnsiTheme="majorHAnsi"/>
              </w:rPr>
              <w:fldChar w:fldCharType="separate"/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</w:rPr>
              <w:fldChar w:fldCharType="end"/>
            </w:r>
            <w:bookmarkEnd w:id="10"/>
            <w:r w:rsidRPr="009E1A44">
              <w:rPr>
                <w:rFonts w:asciiTheme="majorHAnsi" w:hAnsiTheme="majorHAnsi"/>
              </w:rPr>
              <w:t>)</w:t>
            </w:r>
            <w:r w:rsidR="00A82BA3" w:rsidRPr="009E1A44">
              <w:rPr>
                <w:rFonts w:asciiTheme="majorHAnsi" w:hAnsiTheme="majorHAnsi"/>
              </w:rPr>
              <w:t xml:space="preserve"> </w:t>
            </w:r>
            <w:r w:rsidR="008F5BCD" w:rsidRPr="009E1A44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F5BCD" w:rsidRPr="009E1A44">
              <w:rPr>
                <w:rFonts w:asciiTheme="majorHAnsi" w:hAnsiTheme="majorHAnsi"/>
              </w:rPr>
              <w:instrText xml:space="preserve"> FORMTEXT </w:instrText>
            </w:r>
            <w:r w:rsidR="008F5BCD" w:rsidRPr="009E1A44">
              <w:rPr>
                <w:rFonts w:asciiTheme="majorHAnsi" w:hAnsiTheme="majorHAnsi"/>
              </w:rPr>
            </w:r>
            <w:r w:rsidR="008F5BCD" w:rsidRPr="009E1A44">
              <w:rPr>
                <w:rFonts w:asciiTheme="majorHAnsi" w:hAnsiTheme="majorHAnsi"/>
              </w:rPr>
              <w:fldChar w:fldCharType="separate"/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</w:rPr>
              <w:fldChar w:fldCharType="end"/>
            </w:r>
            <w:bookmarkEnd w:id="11"/>
          </w:p>
        </w:tc>
        <w:tc>
          <w:tcPr>
            <w:tcW w:w="1710" w:type="dxa"/>
            <w:gridSpan w:val="3"/>
            <w:vAlign w:val="bottom"/>
          </w:tcPr>
          <w:p w:rsidR="00841645" w:rsidRPr="009E1A44" w:rsidRDefault="003A41A1" w:rsidP="00440CD8">
            <w:pPr>
              <w:pStyle w:val="Body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E-mail A</w:t>
            </w:r>
            <w:r w:rsidR="00613129" w:rsidRPr="009E1A44">
              <w:rPr>
                <w:rFonts w:asciiTheme="majorHAnsi" w:hAnsiTheme="majorHAnsi"/>
              </w:rPr>
              <w:t>ddress:</w:t>
            </w:r>
          </w:p>
        </w:tc>
        <w:tc>
          <w:tcPr>
            <w:tcW w:w="4221" w:type="dxa"/>
            <w:gridSpan w:val="8"/>
            <w:tcBorders>
              <w:bottom w:val="single" w:sz="4" w:space="0" w:color="auto"/>
            </w:tcBorders>
            <w:vAlign w:val="bottom"/>
          </w:tcPr>
          <w:p w:rsidR="00841645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12"/>
          </w:p>
        </w:tc>
      </w:tr>
      <w:tr w:rsidR="008C5FAD" w:rsidRPr="009E1A44" w:rsidTr="00B71912">
        <w:trPr>
          <w:trHeight w:val="432"/>
          <w:jc w:val="center"/>
        </w:trPr>
        <w:tc>
          <w:tcPr>
            <w:tcW w:w="1161" w:type="dxa"/>
            <w:vAlign w:val="bottom"/>
          </w:tcPr>
          <w:p w:rsidR="008C5FAD" w:rsidRPr="00B71912" w:rsidRDefault="008C5FAD" w:rsidP="00083002">
            <w:pPr>
              <w:pStyle w:val="BodyText"/>
              <w:rPr>
                <w:rFonts w:asciiTheme="majorHAnsi" w:hAnsiTheme="majorHAnsi"/>
                <w:sz w:val="18"/>
                <w:szCs w:val="18"/>
              </w:rPr>
            </w:pPr>
            <w:r w:rsidRPr="00B71912">
              <w:rPr>
                <w:rFonts w:asciiTheme="majorHAnsi" w:hAnsiTheme="majorHAnsi"/>
                <w:sz w:val="18"/>
                <w:szCs w:val="18"/>
              </w:rPr>
              <w:t>High School</w:t>
            </w:r>
          </w:p>
        </w:tc>
        <w:tc>
          <w:tcPr>
            <w:tcW w:w="5197" w:type="dxa"/>
            <w:gridSpan w:val="10"/>
            <w:tcBorders>
              <w:bottom w:val="single" w:sz="4" w:space="0" w:color="auto"/>
            </w:tcBorders>
            <w:vAlign w:val="bottom"/>
          </w:tcPr>
          <w:p w:rsidR="008C5FAD" w:rsidRPr="009E1A44" w:rsidRDefault="008C5FAD" w:rsidP="00083002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833" w:type="dxa"/>
            <w:gridSpan w:val="2"/>
            <w:vAlign w:val="bottom"/>
          </w:tcPr>
          <w:p w:rsidR="008C5FAD" w:rsidRPr="009E1A44" w:rsidRDefault="008C5FAD" w:rsidP="00083002">
            <w:pPr>
              <w:pStyle w:val="FieldText"/>
              <w:rPr>
                <w:rFonts w:asciiTheme="majorHAnsi" w:hAnsiTheme="majorHAnsi"/>
                <w:b w:val="0"/>
              </w:rPr>
            </w:pPr>
            <w:r w:rsidRPr="009E1A44">
              <w:rPr>
                <w:rFonts w:asciiTheme="majorHAnsi" w:hAnsiTheme="majorHAnsi"/>
                <w:b w:val="0"/>
              </w:rPr>
              <w:t>GPA</w:t>
            </w:r>
          </w:p>
        </w:tc>
        <w:bookmarkEnd w:id="13"/>
        <w:tc>
          <w:tcPr>
            <w:tcW w:w="3591" w:type="dxa"/>
            <w:gridSpan w:val="7"/>
            <w:tcBorders>
              <w:bottom w:val="single" w:sz="4" w:space="0" w:color="auto"/>
            </w:tcBorders>
            <w:vAlign w:val="bottom"/>
          </w:tcPr>
          <w:p w:rsidR="008C5FAD" w:rsidRPr="009E1A44" w:rsidRDefault="008C5FAD" w:rsidP="00083002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</w:p>
        </w:tc>
      </w:tr>
      <w:tr w:rsidR="00B71912" w:rsidRPr="009E1A44" w:rsidTr="00114AB6">
        <w:trPr>
          <w:trHeight w:val="432"/>
          <w:jc w:val="center"/>
        </w:trPr>
        <w:tc>
          <w:tcPr>
            <w:tcW w:w="10782" w:type="dxa"/>
            <w:gridSpan w:val="20"/>
          </w:tcPr>
          <w:tbl>
            <w:tblPr>
              <w:tblW w:w="1078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411"/>
              <w:gridCol w:w="2947"/>
              <w:gridCol w:w="2903"/>
              <w:gridCol w:w="1521"/>
            </w:tblGrid>
            <w:tr w:rsidR="00B71912" w:rsidRPr="00B41CD6" w:rsidTr="00B71912">
              <w:trPr>
                <w:trHeight w:val="432"/>
                <w:jc w:val="center"/>
              </w:trPr>
              <w:tc>
                <w:tcPr>
                  <w:tcW w:w="3411" w:type="dxa"/>
                  <w:vAlign w:val="bottom"/>
                </w:tcPr>
                <w:p w:rsidR="00B71912" w:rsidRPr="00B41CD6" w:rsidRDefault="00B71912" w:rsidP="00C2235A">
                  <w:pPr>
                    <w:pStyle w:val="BodyTex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College/University planning to attend </w:t>
                  </w:r>
                </w:p>
              </w:tc>
              <w:tc>
                <w:tcPr>
                  <w:tcW w:w="2947" w:type="dxa"/>
                  <w:tcBorders>
                    <w:bottom w:val="single" w:sz="4" w:space="0" w:color="auto"/>
                  </w:tcBorders>
                  <w:vAlign w:val="bottom"/>
                </w:tcPr>
                <w:p w:rsidR="00B71912" w:rsidRPr="00B41CD6" w:rsidRDefault="00B71912" w:rsidP="00C2235A">
                  <w:pPr>
                    <w:pStyle w:val="FieldText"/>
                    <w:rPr>
                      <w:rFonts w:asciiTheme="majorHAnsi" w:hAnsiTheme="majorHAnsi"/>
                    </w:rPr>
                  </w:pPr>
                  <w:r w:rsidRPr="00B41CD6">
                    <w:rPr>
                      <w:rFonts w:asciiTheme="majorHAnsi" w:hAnsiTheme="majorHAnsi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41CD6">
                    <w:rPr>
                      <w:rFonts w:asciiTheme="majorHAnsi" w:hAnsiTheme="majorHAnsi"/>
                    </w:rPr>
                    <w:instrText xml:space="preserve"> FORMTEXT </w:instrText>
                  </w:r>
                  <w:r w:rsidRPr="00B41CD6">
                    <w:rPr>
                      <w:rFonts w:asciiTheme="majorHAnsi" w:hAnsiTheme="majorHAnsi"/>
                    </w:rPr>
                  </w:r>
                  <w:r w:rsidRPr="00B41CD6">
                    <w:rPr>
                      <w:rFonts w:asciiTheme="majorHAnsi" w:hAnsiTheme="majorHAnsi"/>
                    </w:rPr>
                    <w:fldChar w:fldCharType="separate"/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</w:rPr>
                    <w:fldChar w:fldCharType="end"/>
                  </w:r>
                </w:p>
              </w:tc>
              <w:tc>
                <w:tcPr>
                  <w:tcW w:w="2903" w:type="dxa"/>
                  <w:vAlign w:val="bottom"/>
                </w:tcPr>
                <w:p w:rsidR="00B71912" w:rsidRPr="00B41CD6" w:rsidRDefault="00B71912" w:rsidP="00C2235A">
                  <w:pPr>
                    <w:pStyle w:val="FieldText"/>
                    <w:rPr>
                      <w:rFonts w:asciiTheme="majorHAnsi" w:hAnsiTheme="majorHAnsi"/>
                      <w:b w:val="0"/>
                    </w:rPr>
                  </w:pPr>
                  <w:r>
                    <w:rPr>
                      <w:rFonts w:asciiTheme="majorHAnsi" w:hAnsiTheme="majorHAnsi"/>
                      <w:b w:val="0"/>
                    </w:rPr>
                    <w:t>College credits already earned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bottom"/>
                </w:tcPr>
                <w:p w:rsidR="00B71912" w:rsidRPr="00B41CD6" w:rsidRDefault="00B71912" w:rsidP="00C2235A">
                  <w:pPr>
                    <w:pStyle w:val="FieldText"/>
                    <w:rPr>
                      <w:rFonts w:asciiTheme="majorHAnsi" w:hAnsiTheme="majorHAnsi"/>
                    </w:rPr>
                  </w:pPr>
                  <w:r w:rsidRPr="00B41CD6">
                    <w:rPr>
                      <w:rFonts w:asciiTheme="majorHAnsi" w:hAnsiTheme="majorHAnsi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B41CD6">
                    <w:rPr>
                      <w:rFonts w:asciiTheme="majorHAnsi" w:hAnsiTheme="majorHAnsi"/>
                    </w:rPr>
                    <w:instrText xml:space="preserve"> FORMTEXT </w:instrText>
                  </w:r>
                  <w:r w:rsidRPr="00B41CD6">
                    <w:rPr>
                      <w:rFonts w:asciiTheme="majorHAnsi" w:hAnsiTheme="majorHAnsi"/>
                    </w:rPr>
                  </w:r>
                  <w:r w:rsidRPr="00B41CD6">
                    <w:rPr>
                      <w:rFonts w:asciiTheme="majorHAnsi" w:hAnsiTheme="majorHAnsi"/>
                    </w:rPr>
                    <w:fldChar w:fldCharType="separate"/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</w:rPr>
                    <w:fldChar w:fldCharType="end"/>
                  </w:r>
                </w:p>
              </w:tc>
            </w:tr>
          </w:tbl>
          <w:p w:rsidR="00B71912" w:rsidRDefault="00B71912"/>
        </w:tc>
      </w:tr>
      <w:tr w:rsidR="007B3266" w:rsidRPr="009E1A44" w:rsidTr="000D08B1">
        <w:trPr>
          <w:trHeight w:val="432"/>
          <w:jc w:val="center"/>
        </w:trPr>
        <w:tc>
          <w:tcPr>
            <w:tcW w:w="2151" w:type="dxa"/>
            <w:gridSpan w:val="3"/>
            <w:vAlign w:val="bottom"/>
          </w:tcPr>
          <w:p w:rsidR="007B3266" w:rsidRPr="009E1A44" w:rsidRDefault="007B3266" w:rsidP="00D6155E">
            <w:pPr>
              <w:pStyle w:val="Body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Are you employed?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7B3266" w:rsidRPr="009E1A44" w:rsidRDefault="007B3266" w:rsidP="008C5FAD">
            <w:pPr>
              <w:pStyle w:val="BodyText3"/>
              <w:jc w:val="lef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YES</w:t>
            </w:r>
          </w:p>
          <w:p w:rsidR="007B3266" w:rsidRPr="009E1A44" w:rsidRDefault="007B3266" w:rsidP="008C5FAD">
            <w:pPr>
              <w:pStyle w:val="Checkbox"/>
              <w:jc w:val="lef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9E1A44">
              <w:rPr>
                <w:rFonts w:asciiTheme="majorHAnsi" w:hAnsiTheme="majorHAnsi"/>
              </w:rPr>
              <w:instrText xml:space="preserve"> FORMCHECKBOX </w:instrText>
            </w:r>
            <w:r w:rsidR="00AC19C6">
              <w:rPr>
                <w:rFonts w:asciiTheme="majorHAnsi" w:hAnsiTheme="majorHAnsi"/>
              </w:rPr>
            </w:r>
            <w:r w:rsidR="00AC19C6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7B3266" w:rsidRPr="009E1A44" w:rsidRDefault="007B3266" w:rsidP="008C5FAD">
            <w:pPr>
              <w:pStyle w:val="BodyText3"/>
              <w:jc w:val="lef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NO</w:t>
            </w:r>
          </w:p>
          <w:p w:rsidR="007B3266" w:rsidRPr="009E1A44" w:rsidRDefault="007B3266" w:rsidP="008C5FAD">
            <w:pPr>
              <w:pStyle w:val="Checkbox"/>
              <w:jc w:val="lef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9E1A44">
              <w:rPr>
                <w:rFonts w:asciiTheme="majorHAnsi" w:hAnsiTheme="majorHAnsi"/>
              </w:rPr>
              <w:instrText xml:space="preserve"> FORMCHECKBOX </w:instrText>
            </w:r>
            <w:r w:rsidR="00AC19C6">
              <w:rPr>
                <w:rFonts w:asciiTheme="majorHAnsi" w:hAnsiTheme="majorHAnsi"/>
              </w:rPr>
            </w:r>
            <w:r w:rsidR="00AC19C6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15"/>
          </w:p>
        </w:tc>
        <w:tc>
          <w:tcPr>
            <w:tcW w:w="1260" w:type="dxa"/>
            <w:gridSpan w:val="3"/>
            <w:vAlign w:val="bottom"/>
          </w:tcPr>
          <w:p w:rsidR="007B3266" w:rsidRPr="009E1A44" w:rsidRDefault="007B3266" w:rsidP="00D6155E">
            <w:pPr>
              <w:pStyle w:val="Body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Employer:</w:t>
            </w:r>
          </w:p>
        </w:tc>
        <w:tc>
          <w:tcPr>
            <w:tcW w:w="3780" w:type="dxa"/>
            <w:gridSpan w:val="8"/>
            <w:tcBorders>
              <w:bottom w:val="single" w:sz="4" w:space="0" w:color="auto"/>
            </w:tcBorders>
            <w:vAlign w:val="bottom"/>
          </w:tcPr>
          <w:p w:rsidR="007B3266" w:rsidRPr="009E1A44" w:rsidRDefault="007B3266" w:rsidP="007B3266">
            <w:pPr>
              <w:pStyle w:val="Checkbox"/>
              <w:jc w:val="lef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80" w:type="dxa"/>
            <w:gridSpan w:val="3"/>
            <w:vAlign w:val="bottom"/>
          </w:tcPr>
          <w:p w:rsidR="007B3266" w:rsidRPr="009E1A44" w:rsidRDefault="007B3266" w:rsidP="007B3266">
            <w:pPr>
              <w:pStyle w:val="Checkbox"/>
              <w:jc w:val="lef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How long: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bottom"/>
          </w:tcPr>
          <w:p w:rsidR="007B3266" w:rsidRPr="009E1A44" w:rsidRDefault="007B3266" w:rsidP="007B3266">
            <w:pPr>
              <w:pStyle w:val="Checkbox"/>
              <w:jc w:val="lef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</w:p>
        </w:tc>
      </w:tr>
      <w:tr w:rsidR="007B3266" w:rsidRPr="005114CE" w:rsidTr="00114AB6">
        <w:trPr>
          <w:trHeight w:val="432"/>
          <w:jc w:val="center"/>
        </w:trPr>
        <w:tc>
          <w:tcPr>
            <w:tcW w:w="10782" w:type="dxa"/>
            <w:gridSpan w:val="20"/>
            <w:vAlign w:val="bottom"/>
          </w:tcPr>
          <w:p w:rsidR="009E1A44" w:rsidRDefault="009E1A44" w:rsidP="00617C65">
            <w:pPr>
              <w:pStyle w:val="FieldText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:rsidR="007B3266" w:rsidRDefault="007B3266" w:rsidP="00617C65">
            <w:pPr>
              <w:pStyle w:val="FieldTex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E1A44">
              <w:rPr>
                <w:rFonts w:asciiTheme="majorHAnsi" w:hAnsiTheme="majorHAnsi"/>
                <w:b w:val="0"/>
                <w:sz w:val="22"/>
                <w:szCs w:val="22"/>
              </w:rPr>
              <w:t>A Kiwanis Scholarship Re</w:t>
            </w:r>
            <w:r w:rsidR="00FE2EBB">
              <w:rPr>
                <w:rFonts w:asciiTheme="majorHAnsi" w:hAnsiTheme="majorHAnsi"/>
                <w:b w:val="0"/>
                <w:sz w:val="22"/>
                <w:szCs w:val="22"/>
              </w:rPr>
              <w:t>commendation Form is need</w:t>
            </w:r>
            <w:r w:rsidR="000D08B1">
              <w:rPr>
                <w:rFonts w:asciiTheme="majorHAnsi" w:hAnsiTheme="majorHAnsi"/>
                <w:b w:val="0"/>
                <w:sz w:val="22"/>
                <w:szCs w:val="22"/>
              </w:rPr>
              <w:t>ed</w:t>
            </w:r>
            <w:r w:rsidR="00FE2EBB">
              <w:rPr>
                <w:rFonts w:asciiTheme="majorHAnsi" w:hAnsiTheme="majorHAnsi"/>
                <w:b w:val="0"/>
                <w:sz w:val="22"/>
                <w:szCs w:val="22"/>
              </w:rPr>
              <w:t xml:space="preserve"> from </w:t>
            </w:r>
            <w:r w:rsidR="00161059">
              <w:rPr>
                <w:rFonts w:asciiTheme="majorHAnsi" w:hAnsiTheme="majorHAnsi"/>
                <w:sz w:val="22"/>
                <w:szCs w:val="22"/>
                <w:u w:val="single"/>
              </w:rPr>
              <w:t>2</w:t>
            </w:r>
            <w:r w:rsidRPr="009E1A44">
              <w:rPr>
                <w:rFonts w:asciiTheme="majorHAnsi" w:hAnsiTheme="majorHAnsi"/>
                <w:b w:val="0"/>
                <w:sz w:val="22"/>
                <w:szCs w:val="22"/>
              </w:rPr>
              <w:t xml:space="preserve"> individuals.  One must be a teacher or Counselor and </w:t>
            </w:r>
            <w:r w:rsidR="000C4864">
              <w:rPr>
                <w:rFonts w:asciiTheme="majorHAnsi" w:hAnsiTheme="majorHAnsi"/>
                <w:b w:val="0"/>
                <w:sz w:val="22"/>
                <w:szCs w:val="22"/>
              </w:rPr>
              <w:t xml:space="preserve">the other a </w:t>
            </w:r>
            <w:r w:rsidRPr="009E1A44">
              <w:rPr>
                <w:rFonts w:asciiTheme="majorHAnsi" w:hAnsiTheme="majorHAnsi"/>
                <w:b w:val="0"/>
                <w:sz w:val="22"/>
                <w:szCs w:val="22"/>
              </w:rPr>
              <w:t>member</w:t>
            </w:r>
            <w:r w:rsidR="000C4864">
              <w:rPr>
                <w:rFonts w:asciiTheme="majorHAnsi" w:hAnsiTheme="majorHAnsi"/>
                <w:b w:val="0"/>
                <w:sz w:val="22"/>
                <w:szCs w:val="22"/>
              </w:rPr>
              <w:t xml:space="preserve"> of our c</w:t>
            </w:r>
            <w:r w:rsidRPr="009E1A44">
              <w:rPr>
                <w:rFonts w:asciiTheme="majorHAnsi" w:hAnsiTheme="majorHAnsi"/>
                <w:b w:val="0"/>
                <w:sz w:val="22"/>
                <w:szCs w:val="22"/>
              </w:rPr>
              <w:t>ommunity</w:t>
            </w:r>
            <w:r w:rsidR="000C4864">
              <w:rPr>
                <w:rFonts w:asciiTheme="majorHAnsi" w:hAnsiTheme="majorHAnsi"/>
                <w:b w:val="0"/>
                <w:sz w:val="22"/>
                <w:szCs w:val="22"/>
              </w:rPr>
              <w:t xml:space="preserve"> who is not a school employee</w:t>
            </w:r>
            <w:r w:rsidRPr="009E1A44">
              <w:rPr>
                <w:rFonts w:asciiTheme="majorHAnsi" w:hAnsiTheme="majorHAnsi"/>
                <w:b w:val="0"/>
                <w:sz w:val="22"/>
                <w:szCs w:val="22"/>
              </w:rPr>
              <w:t>.  Please ask those you’ve selected to complete the form in time for you to return them to the Counselor’s office by the deadline noted.</w:t>
            </w:r>
          </w:p>
          <w:p w:rsidR="009E1A44" w:rsidRPr="009E1A44" w:rsidRDefault="009E1A44" w:rsidP="00617C65">
            <w:pPr>
              <w:pStyle w:val="FieldText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0F2DF4" w:rsidRPr="009E1A44" w:rsidTr="00114AB6">
        <w:trPr>
          <w:trHeight w:val="144"/>
          <w:jc w:val="center"/>
        </w:trPr>
        <w:tc>
          <w:tcPr>
            <w:tcW w:w="10782" w:type="dxa"/>
            <w:gridSpan w:val="20"/>
            <w:vAlign w:val="bottom"/>
          </w:tcPr>
          <w:p w:rsidR="008374AC" w:rsidRPr="009E1A44" w:rsidRDefault="008374AC" w:rsidP="00682C69">
            <w:pPr>
              <w:pStyle w:val="BodyText"/>
              <w:rPr>
                <w:rFonts w:asciiTheme="majorHAnsi" w:hAnsiTheme="majorHAnsi"/>
              </w:rPr>
            </w:pPr>
          </w:p>
          <w:p w:rsidR="008374AC" w:rsidRPr="009E1A44" w:rsidRDefault="008374AC" w:rsidP="00682C69">
            <w:pPr>
              <w:pStyle w:val="Body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Please list three professional references.</w:t>
            </w:r>
          </w:p>
        </w:tc>
      </w:tr>
      <w:tr w:rsidR="000F2DF4" w:rsidRPr="009E1A44" w:rsidTr="00114AB6">
        <w:trPr>
          <w:trHeight w:hRule="exact" w:val="288"/>
          <w:jc w:val="center"/>
        </w:trPr>
        <w:tc>
          <w:tcPr>
            <w:tcW w:w="10782" w:type="dxa"/>
            <w:gridSpan w:val="20"/>
            <w:shd w:val="clear" w:color="auto" w:fill="000000"/>
            <w:vAlign w:val="center"/>
          </w:tcPr>
          <w:p w:rsidR="000F2DF4" w:rsidRPr="009E1A44" w:rsidRDefault="008374AC" w:rsidP="00D6155E">
            <w:pPr>
              <w:pStyle w:val="Heading3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References</w:t>
            </w:r>
          </w:p>
        </w:tc>
      </w:tr>
      <w:tr w:rsidR="000F2DF4" w:rsidRPr="009E1A44" w:rsidTr="000D08B1">
        <w:trPr>
          <w:trHeight w:val="432"/>
          <w:jc w:val="center"/>
        </w:trPr>
        <w:tc>
          <w:tcPr>
            <w:tcW w:w="2061" w:type="dxa"/>
            <w:gridSpan w:val="2"/>
            <w:vAlign w:val="bottom"/>
          </w:tcPr>
          <w:p w:rsidR="000F2DF4" w:rsidRPr="009E1A44" w:rsidRDefault="007B3266" w:rsidP="00617C65">
            <w:pPr>
              <w:pStyle w:val="Body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Teacher/Counselor: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  <w:vAlign w:val="bottom"/>
          </w:tcPr>
          <w:p w:rsidR="000F2DF4" w:rsidRPr="009E1A44" w:rsidRDefault="008F5BCD" w:rsidP="00617C65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16"/>
          </w:p>
        </w:tc>
        <w:tc>
          <w:tcPr>
            <w:tcW w:w="981" w:type="dxa"/>
            <w:gridSpan w:val="3"/>
            <w:vAlign w:val="bottom"/>
          </w:tcPr>
          <w:p w:rsidR="000F2DF4" w:rsidRPr="009E1A44" w:rsidRDefault="000F2DF4" w:rsidP="001903F7">
            <w:pPr>
              <w:pStyle w:val="BodyText"/>
              <w:jc w:val="righ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Address:</w:t>
            </w:r>
          </w:p>
        </w:tc>
        <w:tc>
          <w:tcPr>
            <w:tcW w:w="5391" w:type="dxa"/>
            <w:gridSpan w:val="10"/>
            <w:tcBorders>
              <w:bottom w:val="single" w:sz="4" w:space="0" w:color="auto"/>
            </w:tcBorders>
            <w:vAlign w:val="bottom"/>
          </w:tcPr>
          <w:p w:rsidR="000F2DF4" w:rsidRPr="009E1A44" w:rsidRDefault="008F5BCD" w:rsidP="00617C65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17"/>
          </w:p>
        </w:tc>
      </w:tr>
      <w:tr w:rsidR="00B71912" w:rsidRPr="009E1A44" w:rsidTr="00777FE2">
        <w:trPr>
          <w:trHeight w:val="432"/>
          <w:jc w:val="center"/>
        </w:trPr>
        <w:tc>
          <w:tcPr>
            <w:tcW w:w="2061" w:type="dxa"/>
            <w:gridSpan w:val="2"/>
            <w:vAlign w:val="bottom"/>
          </w:tcPr>
          <w:p w:rsidR="00B71912" w:rsidRPr="009E1A44" w:rsidRDefault="00B71912" w:rsidP="00777FE2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Community Member</w:t>
            </w:r>
            <w:r w:rsidRPr="009E1A44">
              <w:rPr>
                <w:rFonts w:asciiTheme="majorHAnsi" w:hAnsiTheme="majorHAnsi"/>
              </w:rPr>
              <w:t>: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  <w:vAlign w:val="bottom"/>
          </w:tcPr>
          <w:p w:rsidR="00B71912" w:rsidRPr="009E1A44" w:rsidRDefault="00B71912" w:rsidP="00777FE2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81" w:type="dxa"/>
            <w:gridSpan w:val="3"/>
            <w:vAlign w:val="bottom"/>
          </w:tcPr>
          <w:p w:rsidR="00B71912" w:rsidRPr="009E1A44" w:rsidRDefault="00B71912" w:rsidP="00777FE2">
            <w:pPr>
              <w:pStyle w:val="BodyText"/>
              <w:jc w:val="righ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Address:</w:t>
            </w:r>
          </w:p>
        </w:tc>
        <w:tc>
          <w:tcPr>
            <w:tcW w:w="5391" w:type="dxa"/>
            <w:gridSpan w:val="10"/>
            <w:tcBorders>
              <w:bottom w:val="single" w:sz="4" w:space="0" w:color="auto"/>
            </w:tcBorders>
            <w:vAlign w:val="bottom"/>
          </w:tcPr>
          <w:p w:rsidR="00B71912" w:rsidRPr="009E1A44" w:rsidRDefault="00B71912" w:rsidP="00777FE2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</w:p>
        </w:tc>
      </w:tr>
      <w:tr w:rsidR="007B3266" w:rsidRPr="009E1A44" w:rsidTr="00114AB6">
        <w:trPr>
          <w:trHeight w:hRule="exact" w:val="720"/>
          <w:jc w:val="center"/>
        </w:trPr>
        <w:tc>
          <w:tcPr>
            <w:tcW w:w="10782" w:type="dxa"/>
            <w:gridSpan w:val="20"/>
          </w:tcPr>
          <w:tbl>
            <w:tblPr>
              <w:tblW w:w="1078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61"/>
              <w:gridCol w:w="2349"/>
              <w:gridCol w:w="981"/>
              <w:gridCol w:w="5391"/>
            </w:tblGrid>
            <w:tr w:rsidR="007B3266" w:rsidRPr="009E1A44" w:rsidTr="000D08B1">
              <w:trPr>
                <w:trHeight w:val="432"/>
                <w:jc w:val="center"/>
              </w:trPr>
              <w:tc>
                <w:tcPr>
                  <w:tcW w:w="2061" w:type="dxa"/>
                  <w:vAlign w:val="bottom"/>
                </w:tcPr>
                <w:p w:rsidR="007B3266" w:rsidRPr="009E1A44" w:rsidRDefault="007B3266" w:rsidP="00B47543">
                  <w:pPr>
                    <w:pStyle w:val="BodyTex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9" w:type="dxa"/>
                  <w:tcBorders>
                    <w:bottom w:val="single" w:sz="4" w:space="0" w:color="auto"/>
                  </w:tcBorders>
                  <w:vAlign w:val="bottom"/>
                </w:tcPr>
                <w:p w:rsidR="007B3266" w:rsidRPr="009E1A44" w:rsidRDefault="007B3266" w:rsidP="00B47543">
                  <w:pPr>
                    <w:pStyle w:val="FieldTex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81" w:type="dxa"/>
                  <w:vAlign w:val="bottom"/>
                </w:tcPr>
                <w:p w:rsidR="007B3266" w:rsidRPr="009E1A44" w:rsidRDefault="007B3266" w:rsidP="00B47543">
                  <w:pPr>
                    <w:pStyle w:val="BodyText"/>
                    <w:jc w:val="righ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391" w:type="dxa"/>
                  <w:tcBorders>
                    <w:bottom w:val="single" w:sz="4" w:space="0" w:color="auto"/>
                  </w:tcBorders>
                  <w:vAlign w:val="bottom"/>
                </w:tcPr>
                <w:p w:rsidR="007B3266" w:rsidRPr="009E1A44" w:rsidRDefault="007B3266" w:rsidP="00B47543">
                  <w:pPr>
                    <w:pStyle w:val="FieldText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7B3266" w:rsidRPr="009E1A44" w:rsidRDefault="000D08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</w:t>
            </w:r>
            <w:r w:rsidR="00B71912">
              <w:rPr>
                <w:rFonts w:asciiTheme="majorHAnsi" w:hAnsiTheme="majorHAnsi"/>
              </w:rPr>
              <w:t xml:space="preserve">                     </w:t>
            </w:r>
          </w:p>
        </w:tc>
      </w:tr>
      <w:tr w:rsidR="000F2DF4" w:rsidRPr="009E1A44" w:rsidTr="00114AB6">
        <w:trPr>
          <w:trHeight w:hRule="exact" w:val="288"/>
          <w:jc w:val="center"/>
        </w:trPr>
        <w:tc>
          <w:tcPr>
            <w:tcW w:w="10782" w:type="dxa"/>
            <w:gridSpan w:val="20"/>
            <w:shd w:val="clear" w:color="auto" w:fill="000000"/>
            <w:vAlign w:val="center"/>
          </w:tcPr>
          <w:p w:rsidR="000F2DF4" w:rsidRPr="009E1A44" w:rsidRDefault="008374AC" w:rsidP="00D6155E">
            <w:pPr>
              <w:pStyle w:val="Heading3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Signatures</w:t>
            </w:r>
          </w:p>
        </w:tc>
      </w:tr>
    </w:tbl>
    <w:p w:rsidR="005F6E87" w:rsidRDefault="005F6E87" w:rsidP="00114AB6">
      <w:pPr>
        <w:ind w:left="-1080"/>
      </w:pPr>
    </w:p>
    <w:p w:rsidR="00114AB6" w:rsidRDefault="00114AB6" w:rsidP="00114AB6">
      <w:pPr>
        <w:ind w:left="-1080"/>
      </w:pPr>
    </w:p>
    <w:p w:rsidR="00114AB6" w:rsidRPr="009E1A44" w:rsidRDefault="00114AB6" w:rsidP="00114AB6">
      <w:pPr>
        <w:ind w:left="-1080"/>
        <w:rPr>
          <w:rFonts w:asciiTheme="majorHAnsi" w:hAnsiTheme="majorHAnsi"/>
          <w:sz w:val="20"/>
          <w:szCs w:val="20"/>
        </w:rPr>
      </w:pPr>
      <w:r w:rsidRPr="009E1A44">
        <w:rPr>
          <w:rFonts w:asciiTheme="majorHAnsi" w:hAnsiTheme="majorHAnsi"/>
          <w:sz w:val="20"/>
          <w:szCs w:val="20"/>
        </w:rPr>
        <w:t>Signature of Applicant: ________________________________________________</w:t>
      </w:r>
      <w:r w:rsidR="009E1A44">
        <w:rPr>
          <w:rFonts w:asciiTheme="majorHAnsi" w:hAnsiTheme="majorHAnsi"/>
          <w:sz w:val="20"/>
          <w:szCs w:val="20"/>
        </w:rPr>
        <w:t>______</w:t>
      </w:r>
      <w:r w:rsidRPr="009E1A44">
        <w:rPr>
          <w:rFonts w:asciiTheme="majorHAnsi" w:hAnsiTheme="majorHAnsi"/>
          <w:sz w:val="20"/>
          <w:szCs w:val="20"/>
        </w:rPr>
        <w:t xml:space="preserve">    </w:t>
      </w:r>
      <w:r w:rsidR="009E1A44">
        <w:rPr>
          <w:rFonts w:asciiTheme="majorHAnsi" w:hAnsiTheme="majorHAnsi"/>
          <w:sz w:val="20"/>
          <w:szCs w:val="20"/>
        </w:rPr>
        <w:t xml:space="preserve">                                     </w:t>
      </w:r>
      <w:r w:rsidRPr="009E1A44">
        <w:rPr>
          <w:rFonts w:asciiTheme="majorHAnsi" w:hAnsiTheme="majorHAnsi"/>
          <w:sz w:val="20"/>
          <w:szCs w:val="20"/>
        </w:rPr>
        <w:t>Date</w:t>
      </w:r>
      <w:r w:rsidR="009E1A44">
        <w:rPr>
          <w:rFonts w:asciiTheme="majorHAnsi" w:hAnsiTheme="majorHAnsi"/>
          <w:sz w:val="20"/>
          <w:szCs w:val="20"/>
        </w:rPr>
        <w:t>: _____________</w:t>
      </w:r>
    </w:p>
    <w:p w:rsidR="00114AB6" w:rsidRPr="009E1A44" w:rsidRDefault="00114AB6" w:rsidP="00114AB6">
      <w:pPr>
        <w:ind w:left="-1080"/>
        <w:rPr>
          <w:rFonts w:asciiTheme="majorHAnsi" w:hAnsiTheme="majorHAnsi"/>
          <w:sz w:val="20"/>
          <w:szCs w:val="20"/>
        </w:rPr>
      </w:pPr>
    </w:p>
    <w:p w:rsidR="00114AB6" w:rsidRPr="009E1A44" w:rsidRDefault="00114AB6" w:rsidP="00114AB6">
      <w:pPr>
        <w:ind w:left="-1080"/>
        <w:rPr>
          <w:rFonts w:asciiTheme="majorHAnsi" w:hAnsiTheme="majorHAnsi"/>
          <w:sz w:val="20"/>
          <w:szCs w:val="20"/>
        </w:rPr>
      </w:pPr>
    </w:p>
    <w:p w:rsidR="00114AB6" w:rsidRDefault="00114AB6" w:rsidP="00114AB6">
      <w:pPr>
        <w:ind w:left="-1080"/>
        <w:rPr>
          <w:rFonts w:asciiTheme="majorHAnsi" w:hAnsiTheme="majorHAnsi"/>
          <w:sz w:val="20"/>
          <w:szCs w:val="20"/>
        </w:rPr>
      </w:pPr>
      <w:r w:rsidRPr="009E1A44">
        <w:rPr>
          <w:rFonts w:asciiTheme="majorHAnsi" w:hAnsiTheme="majorHAnsi"/>
          <w:sz w:val="20"/>
          <w:szCs w:val="20"/>
        </w:rPr>
        <w:t>Signature of Parent/Guardian: ______________</w:t>
      </w:r>
      <w:r w:rsidR="009E1A44">
        <w:rPr>
          <w:rFonts w:asciiTheme="majorHAnsi" w:hAnsiTheme="majorHAnsi"/>
          <w:sz w:val="20"/>
          <w:szCs w:val="20"/>
        </w:rPr>
        <w:t xml:space="preserve">_________________________________                                        </w:t>
      </w:r>
      <w:r w:rsidRPr="009E1A44">
        <w:rPr>
          <w:rFonts w:asciiTheme="majorHAnsi" w:hAnsiTheme="majorHAnsi"/>
          <w:sz w:val="20"/>
          <w:szCs w:val="20"/>
        </w:rPr>
        <w:t>Date: ___________</w:t>
      </w:r>
      <w:r w:rsidR="009E1A44">
        <w:rPr>
          <w:rFonts w:asciiTheme="majorHAnsi" w:hAnsiTheme="majorHAnsi"/>
          <w:sz w:val="20"/>
          <w:szCs w:val="20"/>
        </w:rPr>
        <w:t>_</w:t>
      </w:r>
    </w:p>
    <w:p w:rsidR="009E1A44" w:rsidRDefault="009E1A44" w:rsidP="00114AB6">
      <w:pPr>
        <w:ind w:left="-1080"/>
        <w:rPr>
          <w:rFonts w:asciiTheme="majorHAnsi" w:hAnsiTheme="majorHAnsi"/>
          <w:sz w:val="20"/>
          <w:szCs w:val="20"/>
        </w:rPr>
      </w:pPr>
    </w:p>
    <w:p w:rsidR="00174875" w:rsidRDefault="00174875" w:rsidP="00114AB6">
      <w:pPr>
        <w:ind w:left="-1080"/>
        <w:rPr>
          <w:rFonts w:asciiTheme="majorHAnsi" w:hAnsiTheme="majorHAnsi"/>
          <w:sz w:val="20"/>
          <w:szCs w:val="20"/>
        </w:rPr>
      </w:pPr>
    </w:p>
    <w:p w:rsidR="009E1A44" w:rsidRDefault="00174875" w:rsidP="00114AB6">
      <w:pPr>
        <w:ind w:left="-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174875" w:rsidRPr="00064202" w:rsidRDefault="001C5FEB" w:rsidP="00064202">
      <w:pPr>
        <w:ind w:left="-108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        </w:t>
      </w:r>
      <w:r w:rsidR="00064202" w:rsidRPr="00064202">
        <w:rPr>
          <w:rFonts w:asciiTheme="majorHAnsi" w:hAnsiTheme="majorHAnsi"/>
          <w:sz w:val="28"/>
          <w:szCs w:val="28"/>
        </w:rPr>
        <w:t>Financial Information</w:t>
      </w:r>
    </w:p>
    <w:p w:rsidR="00064202" w:rsidRDefault="00064202" w:rsidP="00114AB6">
      <w:pPr>
        <w:ind w:left="-108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908" w:type="dxa"/>
        <w:tblInd w:w="-1080" w:type="dxa"/>
        <w:tblLook w:val="04A0" w:firstRow="1" w:lastRow="0" w:firstColumn="1" w:lastColumn="0" w:noHBand="0" w:noVBand="1"/>
      </w:tblPr>
      <w:tblGrid>
        <w:gridCol w:w="2088"/>
        <w:gridCol w:w="2340"/>
        <w:gridCol w:w="3240"/>
        <w:gridCol w:w="3240"/>
      </w:tblGrid>
      <w:tr w:rsidR="00174875" w:rsidRPr="007F6029" w:rsidTr="00B7191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74875" w:rsidRPr="007F6029" w:rsidRDefault="00174875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7F6029">
              <w:rPr>
                <w:rFonts w:asciiTheme="majorHAnsi" w:hAnsiTheme="majorHAnsi"/>
                <w:sz w:val="24"/>
              </w:rPr>
              <w:t>Applicant</w:t>
            </w:r>
            <w:r w:rsidR="000D08B1">
              <w:rPr>
                <w:rFonts w:asciiTheme="majorHAnsi" w:hAnsiTheme="majorHAnsi"/>
                <w:sz w:val="24"/>
              </w:rPr>
              <w:t>’</w:t>
            </w:r>
            <w:r w:rsidRPr="007F6029">
              <w:rPr>
                <w:rFonts w:asciiTheme="majorHAnsi" w:hAnsiTheme="majorHAnsi"/>
                <w:sz w:val="24"/>
              </w:rPr>
              <w:t>s Name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875" w:rsidRPr="007F6029" w:rsidRDefault="00174875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174875" w:rsidRPr="007F6029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875" w:rsidRPr="007F6029" w:rsidRDefault="00174875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7F6029">
              <w:rPr>
                <w:rFonts w:asciiTheme="majorHAnsi" w:hAnsiTheme="majorHAnsi"/>
                <w:sz w:val="24"/>
              </w:rPr>
              <w:t>ESTIMATED TOTAL COSTS PER YEAR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875" w:rsidRPr="007F6029" w:rsidRDefault="00174875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875" w:rsidRPr="007F6029" w:rsidRDefault="00174875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  <w:tr w:rsidR="007F6029" w:rsidRPr="007F6029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029" w:rsidRPr="007F6029" w:rsidRDefault="007F6029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Tuition and Books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$</w:t>
            </w: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7F6029" w:rsidRPr="007F6029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029" w:rsidRPr="007F6029" w:rsidRDefault="007F6029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Board and Room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$</w:t>
            </w: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7F6029" w:rsidRPr="007F6029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029" w:rsidRPr="007F6029" w:rsidRDefault="007F6029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Transportation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$</w:t>
            </w: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7F6029" w:rsidRPr="007F6029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029" w:rsidRPr="007F6029" w:rsidRDefault="007F6029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7F6029">
              <w:rPr>
                <w:rFonts w:asciiTheme="majorHAnsi" w:hAnsiTheme="majorHAnsi"/>
                <w:sz w:val="24"/>
              </w:rPr>
              <w:t>ESTIMATED FINA</w:t>
            </w:r>
            <w:r w:rsidR="000D08B1">
              <w:rPr>
                <w:rFonts w:asciiTheme="majorHAnsi" w:hAnsiTheme="majorHAnsi"/>
                <w:sz w:val="24"/>
              </w:rPr>
              <w:t>N</w:t>
            </w:r>
            <w:r w:rsidRPr="007F6029">
              <w:rPr>
                <w:rFonts w:asciiTheme="majorHAnsi" w:hAnsiTheme="majorHAnsi"/>
                <w:sz w:val="24"/>
              </w:rPr>
              <w:t>CIAL ASS</w:t>
            </w:r>
            <w:r w:rsidR="000D08B1">
              <w:rPr>
                <w:rFonts w:asciiTheme="majorHAnsi" w:hAnsiTheme="majorHAnsi"/>
                <w:sz w:val="24"/>
              </w:rPr>
              <w:t>IS</w:t>
            </w:r>
            <w:r w:rsidRPr="007F6029">
              <w:rPr>
                <w:rFonts w:asciiTheme="majorHAnsi" w:hAnsiTheme="majorHAnsi"/>
                <w:sz w:val="24"/>
              </w:rPr>
              <w:t>TANCE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  <w:tr w:rsidR="007F6029" w:rsidRPr="007F6029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029" w:rsidRPr="007F6029" w:rsidRDefault="007F6029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Family Contribution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$</w:t>
            </w: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7F6029" w:rsidRPr="007F6029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029" w:rsidRPr="007F6029" w:rsidRDefault="007F6029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Other Awarded Scholarships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$</w:t>
            </w: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7F6029" w:rsidRPr="007F6029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029" w:rsidRPr="007F6029" w:rsidRDefault="007F6029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Employment Income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$</w:t>
            </w: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0D08B1" w:rsidRPr="007F6029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8B1" w:rsidRPr="007F6029" w:rsidRDefault="000D08B1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D08B1" w:rsidRPr="007F6029" w:rsidRDefault="000D08B1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Personal Savings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B1" w:rsidRPr="007F6029" w:rsidRDefault="000D08B1" w:rsidP="00521B01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$</w:t>
            </w: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0D08B1" w:rsidRPr="007F6029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8B1" w:rsidRPr="007F6029" w:rsidRDefault="000D08B1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D08B1" w:rsidRPr="007F6029" w:rsidRDefault="000D08B1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8B1" w:rsidRPr="007F6029" w:rsidRDefault="000D08B1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  <w:tr w:rsidR="000D08B1" w:rsidRPr="007F6029" w:rsidTr="00B71912"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8B1" w:rsidRPr="007F6029" w:rsidRDefault="000D08B1" w:rsidP="007F6029">
            <w:pPr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What personal expenses, if any, do you expect to incur not covered by fam</w:t>
            </w:r>
            <w:r>
              <w:rPr>
                <w:rFonts w:ascii="Cambria" w:hAnsi="Cambria"/>
                <w:sz w:val="24"/>
              </w:rPr>
              <w:t>ily gifts, other scholarships,</w:t>
            </w:r>
            <w:r w:rsidRPr="007F6029">
              <w:rPr>
                <w:rFonts w:ascii="Cambria" w:hAnsi="Cambria"/>
                <w:sz w:val="24"/>
              </w:rPr>
              <w:t xml:space="preserve"> work income</w:t>
            </w:r>
            <w:r>
              <w:rPr>
                <w:rFonts w:ascii="Cambria" w:hAnsi="Cambria"/>
                <w:sz w:val="24"/>
              </w:rPr>
              <w:t xml:space="preserve"> or personal savings</w:t>
            </w:r>
            <w:r w:rsidRPr="007F6029">
              <w:rPr>
                <w:rFonts w:ascii="Cambria" w:hAnsi="Cambria"/>
                <w:sz w:val="24"/>
              </w:rPr>
              <w:t>?</w:t>
            </w:r>
          </w:p>
        </w:tc>
      </w:tr>
      <w:tr w:rsidR="000D08B1" w:rsidRPr="007F6029" w:rsidTr="00B71912">
        <w:tc>
          <w:tcPr>
            <w:tcW w:w="10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8B1" w:rsidRPr="007F6029" w:rsidRDefault="000D08B1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  <w:tr w:rsidR="00B71912" w:rsidRPr="007F6029" w:rsidTr="00B71912">
        <w:tc>
          <w:tcPr>
            <w:tcW w:w="10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912" w:rsidRPr="007F6029" w:rsidRDefault="00B71912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  <w:tr w:rsidR="00B71912" w:rsidRPr="007F6029" w:rsidTr="00B71912">
        <w:tc>
          <w:tcPr>
            <w:tcW w:w="10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912" w:rsidRPr="007F6029" w:rsidRDefault="00B71912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</w:tbl>
    <w:p w:rsidR="00064202" w:rsidRDefault="00064202" w:rsidP="00114AB6">
      <w:pPr>
        <w:ind w:left="-1080"/>
        <w:rPr>
          <w:rFonts w:asciiTheme="majorHAnsi" w:hAnsiTheme="majorHAnsi"/>
          <w:sz w:val="20"/>
          <w:szCs w:val="20"/>
        </w:rPr>
      </w:pPr>
    </w:p>
    <w:p w:rsidR="00064202" w:rsidRDefault="00064202" w:rsidP="00064202">
      <w:pPr>
        <w:ind w:left="-108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0"/>
          <w:szCs w:val="20"/>
        </w:rPr>
        <w:br w:type="page"/>
      </w:r>
      <w:r w:rsidR="001C5FEB">
        <w:rPr>
          <w:rFonts w:asciiTheme="majorHAnsi" w:hAnsiTheme="majorHAnsi"/>
          <w:sz w:val="20"/>
          <w:szCs w:val="20"/>
        </w:rPr>
        <w:lastRenderedPageBreak/>
        <w:t xml:space="preserve">                         </w:t>
      </w:r>
      <w:r w:rsidRPr="00064202">
        <w:rPr>
          <w:rFonts w:asciiTheme="majorHAnsi" w:hAnsiTheme="majorHAnsi"/>
          <w:sz w:val="28"/>
          <w:szCs w:val="28"/>
        </w:rPr>
        <w:t>Statement of Career Plans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064202" w:rsidRPr="00064202" w:rsidRDefault="00064202" w:rsidP="00064202">
      <w:pPr>
        <w:ind w:left="-1080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10998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820"/>
      </w:tblGrid>
      <w:tr w:rsidR="00064202" w:rsidTr="00B71912">
        <w:tc>
          <w:tcPr>
            <w:tcW w:w="2178" w:type="dxa"/>
          </w:tcPr>
          <w:p w:rsidR="00064202" w:rsidRPr="00064202" w:rsidRDefault="00064202" w:rsidP="00114AB6">
            <w:pPr>
              <w:rPr>
                <w:rFonts w:asciiTheme="majorHAnsi" w:hAnsiTheme="majorHAnsi"/>
                <w:sz w:val="24"/>
              </w:rPr>
            </w:pPr>
            <w:r w:rsidRPr="00064202">
              <w:rPr>
                <w:rFonts w:asciiTheme="majorHAnsi" w:hAnsiTheme="majorHAnsi"/>
                <w:sz w:val="24"/>
              </w:rPr>
              <w:t>Applicant Name: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064202" w:rsidRDefault="00064202" w:rsidP="00114AB6">
            <w:pPr>
              <w:rPr>
                <w:rFonts w:asciiTheme="majorHAnsi" w:hAnsiTheme="majorHAnsi"/>
                <w:sz w:val="20"/>
                <w:szCs w:val="20"/>
              </w:rPr>
            </w:pP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</w:tbl>
    <w:p w:rsidR="00174875" w:rsidRDefault="00174875" w:rsidP="00114AB6">
      <w:pPr>
        <w:ind w:left="-1080"/>
        <w:rPr>
          <w:rFonts w:asciiTheme="majorHAnsi" w:hAnsiTheme="majorHAnsi"/>
          <w:sz w:val="20"/>
          <w:szCs w:val="20"/>
        </w:rPr>
      </w:pPr>
    </w:p>
    <w:p w:rsidR="00064202" w:rsidRPr="00064202" w:rsidRDefault="00064202" w:rsidP="00114AB6">
      <w:pPr>
        <w:ind w:left="-1080"/>
        <w:rPr>
          <w:rFonts w:asciiTheme="majorHAnsi" w:hAnsiTheme="majorHAnsi"/>
          <w:sz w:val="24"/>
        </w:rPr>
      </w:pPr>
      <w:r w:rsidRPr="00064202">
        <w:rPr>
          <w:rFonts w:asciiTheme="majorHAnsi" w:hAnsiTheme="majorHAnsi"/>
          <w:b/>
          <w:sz w:val="24"/>
          <w:u w:val="single"/>
        </w:rPr>
        <w:t>Please limit your statement to this one page.</w:t>
      </w:r>
      <w:r w:rsidRPr="00064202">
        <w:rPr>
          <w:rFonts w:asciiTheme="majorHAnsi" w:hAnsiTheme="majorHAnsi"/>
          <w:sz w:val="24"/>
        </w:rPr>
        <w:t xml:space="preserve">  It will be easier to read if computer prepared.</w:t>
      </w:r>
    </w:p>
    <w:p w:rsidR="00064202" w:rsidRPr="00064202" w:rsidRDefault="00064202" w:rsidP="00114AB6">
      <w:pPr>
        <w:ind w:left="-1080"/>
        <w:rPr>
          <w:rFonts w:asciiTheme="majorHAnsi" w:hAnsiTheme="majorHAnsi"/>
          <w:sz w:val="24"/>
        </w:rPr>
      </w:pPr>
    </w:p>
    <w:p w:rsidR="00064202" w:rsidRDefault="00064202" w:rsidP="00114AB6">
      <w:pPr>
        <w:ind w:left="-1080"/>
        <w:rPr>
          <w:rFonts w:asciiTheme="majorHAnsi" w:hAnsiTheme="majorHAnsi"/>
          <w:sz w:val="24"/>
        </w:rPr>
      </w:pPr>
      <w:r w:rsidRPr="00064202">
        <w:rPr>
          <w:rFonts w:asciiTheme="majorHAnsi" w:hAnsiTheme="majorHAnsi"/>
          <w:sz w:val="24"/>
        </w:rPr>
        <w:t>Please share your plans of additional education, potential employment and any plans for continued involvement in service to your school and community.</w:t>
      </w:r>
    </w:p>
    <w:p w:rsidR="00064202" w:rsidRDefault="00064202" w:rsidP="00114AB6">
      <w:pPr>
        <w:ind w:left="-1080"/>
        <w:rPr>
          <w:rFonts w:asciiTheme="majorHAnsi" w:hAnsiTheme="majorHAnsi"/>
          <w:sz w:val="24"/>
        </w:rPr>
      </w:pPr>
    </w:p>
    <w:p w:rsidR="00064202" w:rsidRPr="001C5FEB" w:rsidRDefault="00064202" w:rsidP="00064202">
      <w:pPr>
        <w:ind w:left="-108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</w:rPr>
        <w:br w:type="page"/>
      </w:r>
      <w:r w:rsidR="001C5FEB">
        <w:rPr>
          <w:rFonts w:asciiTheme="majorHAnsi" w:hAnsiTheme="majorHAnsi"/>
          <w:sz w:val="24"/>
        </w:rPr>
        <w:lastRenderedPageBreak/>
        <w:t xml:space="preserve">                  </w:t>
      </w:r>
      <w:r w:rsidRPr="001C5FEB">
        <w:rPr>
          <w:rFonts w:asciiTheme="majorHAnsi" w:hAnsiTheme="majorHAnsi"/>
          <w:sz w:val="28"/>
          <w:szCs w:val="28"/>
        </w:rPr>
        <w:t>Volunteer Community Service</w:t>
      </w:r>
    </w:p>
    <w:p w:rsidR="00064202" w:rsidRDefault="00064202" w:rsidP="00064202">
      <w:pPr>
        <w:ind w:left="-1080"/>
        <w:jc w:val="center"/>
        <w:rPr>
          <w:rFonts w:asciiTheme="majorHAnsi" w:hAnsiTheme="majorHAnsi"/>
          <w:sz w:val="24"/>
        </w:rPr>
      </w:pPr>
    </w:p>
    <w:tbl>
      <w:tblPr>
        <w:tblStyle w:val="TableGrid"/>
        <w:tblW w:w="10998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910"/>
      </w:tblGrid>
      <w:tr w:rsidR="00064202" w:rsidRPr="00064202" w:rsidTr="00B71912">
        <w:tc>
          <w:tcPr>
            <w:tcW w:w="2088" w:type="dxa"/>
          </w:tcPr>
          <w:p w:rsidR="00064202" w:rsidRPr="00064202" w:rsidRDefault="00064202" w:rsidP="00E60C6B">
            <w:pPr>
              <w:rPr>
                <w:rFonts w:ascii="Cambria" w:hAnsi="Cambria"/>
                <w:sz w:val="24"/>
              </w:rPr>
            </w:pPr>
            <w:r w:rsidRPr="00064202">
              <w:rPr>
                <w:rFonts w:ascii="Cambria" w:hAnsi="Cambria"/>
                <w:sz w:val="24"/>
              </w:rPr>
              <w:t>Applicant Name: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064202" w:rsidRPr="00064202" w:rsidRDefault="00064202" w:rsidP="00E60C6B">
            <w:pPr>
              <w:rPr>
                <w:rFonts w:ascii="Cambria" w:hAnsi="Cambria"/>
                <w:sz w:val="20"/>
                <w:szCs w:val="20"/>
              </w:rPr>
            </w:pP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</w:tbl>
    <w:p w:rsidR="00064202" w:rsidRDefault="00064202" w:rsidP="00064202">
      <w:pPr>
        <w:ind w:left="-1080"/>
        <w:rPr>
          <w:rFonts w:asciiTheme="majorHAnsi" w:hAnsiTheme="majorHAnsi"/>
          <w:sz w:val="24"/>
        </w:rPr>
      </w:pPr>
    </w:p>
    <w:p w:rsidR="00064202" w:rsidRDefault="00064202" w:rsidP="00064202">
      <w:pPr>
        <w:ind w:left="-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Kiwanis values community service. Please list and briefly describe your school and community volunteer service </w:t>
      </w:r>
      <w:r w:rsidRPr="000C4864">
        <w:rPr>
          <w:rFonts w:asciiTheme="majorHAnsi" w:hAnsiTheme="majorHAnsi"/>
          <w:sz w:val="24"/>
          <w:u w:val="single"/>
        </w:rPr>
        <w:t>beyond</w:t>
      </w:r>
      <w:r>
        <w:rPr>
          <w:rFonts w:asciiTheme="majorHAnsi" w:hAnsiTheme="majorHAnsi"/>
          <w:sz w:val="24"/>
        </w:rPr>
        <w:t xml:space="preserve"> school requirements.  Include groups, projects, and leadership positions.  Include a contact person for verification of your partici</w:t>
      </w:r>
      <w:r w:rsidR="004A72DC">
        <w:rPr>
          <w:rFonts w:asciiTheme="majorHAnsi" w:hAnsiTheme="majorHAnsi"/>
          <w:sz w:val="24"/>
        </w:rPr>
        <w:t>pation.</w:t>
      </w:r>
    </w:p>
    <w:p w:rsidR="004A72DC" w:rsidRDefault="004A72DC" w:rsidP="00064202">
      <w:pPr>
        <w:ind w:left="-1080"/>
        <w:rPr>
          <w:rFonts w:asciiTheme="majorHAnsi" w:hAnsiTheme="majorHAnsi"/>
          <w:sz w:val="24"/>
        </w:rPr>
      </w:pPr>
    </w:p>
    <w:p w:rsidR="004A72DC" w:rsidRDefault="004A72DC" w:rsidP="00064202">
      <w:pPr>
        <w:ind w:left="-1080"/>
        <w:rPr>
          <w:rFonts w:asciiTheme="majorHAnsi" w:hAnsiTheme="majorHAnsi"/>
          <w:b/>
          <w:sz w:val="24"/>
          <w:u w:val="single"/>
        </w:rPr>
      </w:pPr>
      <w:r w:rsidRPr="004A72DC">
        <w:rPr>
          <w:rFonts w:asciiTheme="majorHAnsi" w:hAnsiTheme="majorHAnsi"/>
          <w:b/>
          <w:sz w:val="24"/>
          <w:u w:val="single"/>
        </w:rPr>
        <w:t>Limit your information to this page.</w:t>
      </w:r>
    </w:p>
    <w:p w:rsidR="004A72DC" w:rsidRDefault="004A72DC" w:rsidP="00064202">
      <w:pPr>
        <w:ind w:left="-1080"/>
        <w:rPr>
          <w:rFonts w:asciiTheme="majorHAnsi" w:hAnsiTheme="majorHAnsi"/>
          <w:b/>
          <w:sz w:val="24"/>
          <w:u w:val="single"/>
        </w:rPr>
      </w:pPr>
    </w:p>
    <w:p w:rsidR="004A72DC" w:rsidRPr="001C5FEB" w:rsidRDefault="004A72DC" w:rsidP="001C5FEB">
      <w:pPr>
        <w:ind w:left="-108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4"/>
          <w:u w:val="single"/>
        </w:rPr>
        <w:br w:type="page"/>
      </w:r>
      <w:r w:rsidR="001C5FEB" w:rsidRPr="001C5FEB"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   </w:t>
      </w:r>
      <w:r w:rsidR="001C5FEB" w:rsidRPr="001C5FEB">
        <w:rPr>
          <w:rFonts w:asciiTheme="majorHAnsi" w:hAnsiTheme="majorHAnsi"/>
          <w:sz w:val="28"/>
          <w:szCs w:val="28"/>
        </w:rPr>
        <w:t>Service/Merit Scholarship Recommendation</w:t>
      </w:r>
    </w:p>
    <w:p w:rsidR="001C5FEB" w:rsidRPr="001C5FEB" w:rsidRDefault="001C5FEB" w:rsidP="001C5FEB">
      <w:pPr>
        <w:ind w:left="-1080"/>
        <w:jc w:val="center"/>
        <w:rPr>
          <w:rFonts w:asciiTheme="majorHAnsi" w:hAnsiTheme="majorHAnsi"/>
          <w:b/>
          <w:sz w:val="24"/>
        </w:rPr>
      </w:pPr>
    </w:p>
    <w:tbl>
      <w:tblPr>
        <w:tblStyle w:val="TableGrid"/>
        <w:tblW w:w="10998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60"/>
        <w:gridCol w:w="2250"/>
        <w:gridCol w:w="1530"/>
        <w:gridCol w:w="2430"/>
        <w:gridCol w:w="2610"/>
      </w:tblGrid>
      <w:tr w:rsidR="004A72DC" w:rsidRPr="00064202" w:rsidTr="00B71912">
        <w:tc>
          <w:tcPr>
            <w:tcW w:w="1818" w:type="dxa"/>
          </w:tcPr>
          <w:p w:rsidR="004A72DC" w:rsidRPr="00064202" w:rsidRDefault="004A72DC" w:rsidP="00E60C6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</w:t>
            </w:r>
            <w:r w:rsidRPr="00064202">
              <w:rPr>
                <w:rFonts w:ascii="Cambria" w:hAnsi="Cambria"/>
                <w:sz w:val="24"/>
              </w:rPr>
              <w:t xml:space="preserve"> Name:</w:t>
            </w:r>
          </w:p>
        </w:tc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:rsidR="004A72DC" w:rsidRPr="00064202" w:rsidRDefault="004A72DC" w:rsidP="00E60C6B">
            <w:pPr>
              <w:rPr>
                <w:rFonts w:ascii="Cambria" w:hAnsi="Cambria"/>
                <w:sz w:val="20"/>
                <w:szCs w:val="20"/>
              </w:rPr>
            </w:pP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4A72DC" w:rsidRPr="00064202" w:rsidTr="000D08B1">
        <w:tc>
          <w:tcPr>
            <w:tcW w:w="4428" w:type="dxa"/>
            <w:gridSpan w:val="3"/>
          </w:tcPr>
          <w:p w:rsidR="004A72DC" w:rsidRPr="00064202" w:rsidRDefault="004A72DC" w:rsidP="00E60C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</w:tcBorders>
          </w:tcPr>
          <w:p w:rsidR="004A72DC" w:rsidRPr="007F6029" w:rsidRDefault="004A72DC" w:rsidP="00E60C6B">
            <w:pPr>
              <w:rPr>
                <w:rFonts w:ascii="Cambria" w:hAnsi="Cambria"/>
                <w:sz w:val="24"/>
              </w:rPr>
            </w:pPr>
          </w:p>
        </w:tc>
      </w:tr>
      <w:tr w:rsidR="004A72DC" w:rsidRPr="00064202" w:rsidTr="000D08B1">
        <w:tc>
          <w:tcPr>
            <w:tcW w:w="2178" w:type="dxa"/>
            <w:gridSpan w:val="2"/>
          </w:tcPr>
          <w:p w:rsidR="004A72DC" w:rsidRPr="00064202" w:rsidRDefault="004A72DC" w:rsidP="00E60C6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Evaluator Name: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4A72DC" w:rsidRPr="00064202" w:rsidRDefault="004A72DC" w:rsidP="00E60C6B">
            <w:pPr>
              <w:rPr>
                <w:rFonts w:ascii="Cambria" w:hAnsi="Cambria"/>
                <w:sz w:val="20"/>
                <w:szCs w:val="20"/>
              </w:rPr>
            </w:pP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  <w:tc>
          <w:tcPr>
            <w:tcW w:w="2430" w:type="dxa"/>
          </w:tcPr>
          <w:p w:rsidR="004A72DC" w:rsidRPr="007F6029" w:rsidRDefault="004A72DC" w:rsidP="00E60C6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Occupation/Position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A72DC" w:rsidRPr="007F6029" w:rsidRDefault="004A72DC" w:rsidP="00E60C6B">
            <w:pPr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</w:tbl>
    <w:p w:rsidR="004A72DC" w:rsidRDefault="004A72DC" w:rsidP="00064202">
      <w:pPr>
        <w:ind w:left="-1080"/>
        <w:rPr>
          <w:rFonts w:asciiTheme="majorHAnsi" w:hAnsiTheme="majorHAnsi"/>
          <w:b/>
          <w:sz w:val="24"/>
          <w:u w:val="single"/>
        </w:rPr>
      </w:pPr>
    </w:p>
    <w:p w:rsidR="004A72DC" w:rsidRPr="005B7C9E" w:rsidRDefault="004A72DC" w:rsidP="005B7C9E">
      <w:pPr>
        <w:ind w:left="-1080" w:right="-720"/>
        <w:rPr>
          <w:rFonts w:asciiTheme="majorHAnsi" w:hAnsiTheme="majorHAnsi"/>
          <w:sz w:val="22"/>
          <w:szCs w:val="22"/>
        </w:rPr>
      </w:pPr>
      <w:r w:rsidRPr="005B7C9E">
        <w:rPr>
          <w:rFonts w:asciiTheme="majorHAnsi" w:hAnsiTheme="majorHAnsi"/>
          <w:sz w:val="22"/>
          <w:szCs w:val="22"/>
        </w:rPr>
        <w:t>The named student is applying for a Kiwanis Service Club Service/Merit Scholarship.  Please complete this form and att</w:t>
      </w:r>
      <w:r w:rsidR="005B7C9E" w:rsidRPr="005B7C9E">
        <w:rPr>
          <w:rFonts w:asciiTheme="majorHAnsi" w:hAnsiTheme="majorHAnsi"/>
          <w:sz w:val="22"/>
          <w:szCs w:val="22"/>
        </w:rPr>
        <w:t>ach a letter of recommendation.  Please provide comments about the students’ personal character, volunteer service (in school or in the community), financial need and academic performance.</w:t>
      </w:r>
    </w:p>
    <w:p w:rsidR="005B7C9E" w:rsidRP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  <w:r w:rsidRPr="005B7C9E">
        <w:rPr>
          <w:rFonts w:asciiTheme="majorHAnsi" w:hAnsiTheme="majorHAnsi"/>
          <w:sz w:val="22"/>
          <w:szCs w:val="22"/>
        </w:rPr>
        <w:t>Please limit the letter to one page.</w:t>
      </w:r>
    </w:p>
    <w:p w:rsidR="005B7C9E" w:rsidRP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</w:p>
    <w:p w:rsidR="005B7C9E" w:rsidRP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  <w:r w:rsidRPr="005B7C9E">
        <w:rPr>
          <w:rFonts w:asciiTheme="majorHAnsi" w:hAnsiTheme="majorHAnsi"/>
          <w:sz w:val="22"/>
          <w:szCs w:val="22"/>
        </w:rPr>
        <w:t xml:space="preserve">The deadline for student application is:  </w:t>
      </w:r>
      <w:r w:rsidR="007E6487">
        <w:rPr>
          <w:rFonts w:asciiTheme="majorHAnsi" w:hAnsiTheme="majorHAnsi"/>
          <w:b/>
          <w:sz w:val="22"/>
          <w:szCs w:val="22"/>
          <w:highlight w:val="yellow"/>
          <w:u w:val="single"/>
        </w:rPr>
        <w:t xml:space="preserve">April </w:t>
      </w:r>
      <w:r w:rsidR="000C4864">
        <w:rPr>
          <w:rFonts w:asciiTheme="majorHAnsi" w:hAnsiTheme="majorHAnsi"/>
          <w:b/>
          <w:sz w:val="22"/>
          <w:szCs w:val="22"/>
          <w:highlight w:val="yellow"/>
          <w:u w:val="single"/>
        </w:rPr>
        <w:t>1</w:t>
      </w:r>
      <w:r w:rsidR="009920C5">
        <w:rPr>
          <w:rFonts w:asciiTheme="majorHAnsi" w:hAnsiTheme="majorHAnsi"/>
          <w:b/>
          <w:sz w:val="22"/>
          <w:szCs w:val="22"/>
          <w:highlight w:val="yellow"/>
          <w:u w:val="single"/>
        </w:rPr>
        <w:t>9</w:t>
      </w:r>
      <w:r w:rsidR="000C4864">
        <w:rPr>
          <w:rFonts w:asciiTheme="majorHAnsi" w:hAnsiTheme="majorHAnsi"/>
          <w:b/>
          <w:sz w:val="22"/>
          <w:szCs w:val="22"/>
          <w:highlight w:val="yellow"/>
          <w:u w:val="single"/>
        </w:rPr>
        <w:t>, 201</w:t>
      </w:r>
      <w:r w:rsidR="000C4864">
        <w:rPr>
          <w:rFonts w:asciiTheme="majorHAnsi" w:hAnsiTheme="majorHAnsi"/>
          <w:b/>
          <w:sz w:val="22"/>
          <w:szCs w:val="22"/>
          <w:u w:val="single"/>
        </w:rPr>
        <w:t>8</w:t>
      </w:r>
    </w:p>
    <w:p w:rsidR="005B7C9E" w:rsidRP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</w:p>
    <w:p w:rsidR="005B7C9E" w:rsidRP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  <w:r w:rsidRPr="005B7C9E">
        <w:rPr>
          <w:rFonts w:asciiTheme="majorHAnsi" w:hAnsiTheme="majorHAnsi"/>
          <w:sz w:val="22"/>
          <w:szCs w:val="22"/>
        </w:rPr>
        <w:t>Submit the form and letter, prior to this date, to the students’ high school counseling office.</w:t>
      </w:r>
    </w:p>
    <w:p w:rsidR="005B7C9E" w:rsidRP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</w:p>
    <w:p w:rsid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  <w:r w:rsidRPr="005B7C9E">
        <w:rPr>
          <w:rFonts w:asciiTheme="majorHAnsi" w:hAnsiTheme="majorHAnsi"/>
          <w:sz w:val="22"/>
          <w:szCs w:val="22"/>
        </w:rPr>
        <w:t>Please rate the applicant using the chart below:</w:t>
      </w:r>
    </w:p>
    <w:p w:rsid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998" w:type="dxa"/>
        <w:tblInd w:w="-1080" w:type="dxa"/>
        <w:tblLook w:val="04A0" w:firstRow="1" w:lastRow="0" w:firstColumn="1" w:lastColumn="0" w:noHBand="0" w:noVBand="1"/>
      </w:tblPr>
      <w:tblGrid>
        <w:gridCol w:w="1833"/>
        <w:gridCol w:w="1833"/>
        <w:gridCol w:w="1833"/>
        <w:gridCol w:w="1833"/>
        <w:gridCol w:w="1833"/>
        <w:gridCol w:w="1833"/>
      </w:tblGrid>
      <w:tr w:rsidR="005B7C9E" w:rsidTr="005B7C9E">
        <w:tc>
          <w:tcPr>
            <w:tcW w:w="1833" w:type="dxa"/>
          </w:tcPr>
          <w:p w:rsidR="005B7C9E" w:rsidRDefault="005B7C9E" w:rsidP="005B7C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5B7C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Very Good</w:t>
            </w:r>
          </w:p>
        </w:tc>
        <w:tc>
          <w:tcPr>
            <w:tcW w:w="1833" w:type="dxa"/>
          </w:tcPr>
          <w:p w:rsidR="005B7C9E" w:rsidRDefault="005B7C9E" w:rsidP="005B7C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Good</w:t>
            </w:r>
          </w:p>
        </w:tc>
        <w:tc>
          <w:tcPr>
            <w:tcW w:w="1833" w:type="dxa"/>
          </w:tcPr>
          <w:p w:rsidR="005B7C9E" w:rsidRDefault="005B7C9E" w:rsidP="005B7C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Average</w:t>
            </w:r>
          </w:p>
        </w:tc>
        <w:tc>
          <w:tcPr>
            <w:tcW w:w="1833" w:type="dxa"/>
          </w:tcPr>
          <w:p w:rsidR="005B7C9E" w:rsidRDefault="005B7C9E" w:rsidP="005B7C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Below Average</w:t>
            </w:r>
          </w:p>
        </w:tc>
        <w:tc>
          <w:tcPr>
            <w:tcW w:w="1833" w:type="dxa"/>
          </w:tcPr>
          <w:p w:rsidR="005B7C9E" w:rsidRDefault="005B7C9E" w:rsidP="005B7C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Unable to Judge</w:t>
            </w:r>
          </w:p>
        </w:tc>
      </w:tr>
      <w:tr w:rsidR="005B7C9E" w:rsidTr="005B7C9E">
        <w:tc>
          <w:tcPr>
            <w:tcW w:w="10998" w:type="dxa"/>
            <w:gridSpan w:val="6"/>
            <w:shd w:val="clear" w:color="auto" w:fill="DBE5F1" w:themeFill="accent1" w:themeFillTint="33"/>
          </w:tcPr>
          <w:p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:rsidTr="005B7C9E"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Community Service</w:t>
            </w: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:rsidTr="005B7C9E"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Motivation</w:t>
            </w: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:rsidTr="005B7C9E"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Initiative</w:t>
            </w:r>
          </w:p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:rsidTr="005B7C9E"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Analytical Ability</w:t>
            </w:r>
          </w:p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:rsidTr="005B7C9E"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Communication Skills</w:t>
            </w: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:rsidTr="005B7C9E"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Leadership</w:t>
            </w:r>
          </w:p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:rsidTr="005B7C9E"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Maturity</w:t>
            </w:r>
          </w:p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:rsidTr="005B7C9E"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 Management</w:t>
            </w: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:rsidTr="005B7C9E"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Follow Through</w:t>
            </w:r>
          </w:p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:rsidTr="005B7C9E"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Punctuality</w:t>
            </w:r>
          </w:p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</w:p>
    <w:p w:rsid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</w:p>
    <w:p w:rsid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</w:p>
    <w:p w:rsidR="005B7C9E" w:rsidRP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Evaluator’s Signature: ______________________________________________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Date: ______________________</w:t>
      </w:r>
    </w:p>
    <w:sectPr w:rsidR="005B7C9E" w:rsidRPr="005B7C9E" w:rsidSect="00CE7D54">
      <w:headerReference w:type="default" r:id="rId8"/>
      <w:footerReference w:type="default" r:id="rId9"/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9C6" w:rsidRDefault="00AC19C6" w:rsidP="009E1A44">
      <w:r>
        <w:separator/>
      </w:r>
    </w:p>
  </w:endnote>
  <w:endnote w:type="continuationSeparator" w:id="0">
    <w:p w:rsidR="00AC19C6" w:rsidRDefault="00AC19C6" w:rsidP="009E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983" w:rsidRPr="00404983" w:rsidRDefault="00404983" w:rsidP="00404983">
    <w:pPr>
      <w:pStyle w:val="Header"/>
      <w:jc w:val="center"/>
      <w:rPr>
        <w:rFonts w:ascii="Baskerville Old Face" w:eastAsia="Calibri" w:hAnsi="Baskerville Old Face"/>
        <w:sz w:val="16"/>
        <w:szCs w:val="22"/>
      </w:rPr>
    </w:pPr>
    <w:r w:rsidRPr="00404983">
      <w:rPr>
        <w:rFonts w:ascii="Baskerville Old Face" w:eastAsia="Calibri" w:hAnsi="Baskerville Old Face"/>
        <w:sz w:val="16"/>
        <w:szCs w:val="22"/>
      </w:rPr>
      <w:t xml:space="preserve">KIWANIS CLUB OF WALLA WALLA </w:t>
    </w:r>
    <w:r w:rsidRPr="00404983">
      <w:rPr>
        <w:rFonts w:ascii="Baskerville Old Face" w:eastAsia="Calibri" w:hAnsi="Baskerville Old Face"/>
        <w:sz w:val="16"/>
        <w:szCs w:val="22"/>
      </w:rPr>
      <w:sym w:font="Symbol" w:char="F0B7"/>
    </w:r>
    <w:r w:rsidRPr="00404983">
      <w:rPr>
        <w:rFonts w:ascii="Baskerville Old Face" w:eastAsia="Calibri" w:hAnsi="Baskerville Old Face"/>
        <w:sz w:val="16"/>
        <w:szCs w:val="22"/>
      </w:rPr>
      <w:t xml:space="preserve"> P.O. BOX 416 </w:t>
    </w:r>
    <w:r w:rsidRPr="00404983">
      <w:rPr>
        <w:rFonts w:ascii="Baskerville Old Face" w:eastAsia="Calibri" w:hAnsi="Baskerville Old Face"/>
        <w:sz w:val="16"/>
        <w:szCs w:val="22"/>
      </w:rPr>
      <w:sym w:font="Symbol" w:char="F0B7"/>
    </w:r>
    <w:r w:rsidRPr="00404983">
      <w:rPr>
        <w:rFonts w:ascii="Baskerville Old Face" w:eastAsia="Calibri" w:hAnsi="Baskerville Old Face"/>
        <w:sz w:val="16"/>
        <w:szCs w:val="22"/>
      </w:rPr>
      <w:t xml:space="preserve"> WALLA WALLA, WA </w:t>
    </w:r>
    <w:r w:rsidRPr="00404983">
      <w:rPr>
        <w:rFonts w:ascii="Baskerville Old Face" w:eastAsia="Calibri" w:hAnsi="Baskerville Old Face"/>
        <w:sz w:val="16"/>
        <w:szCs w:val="22"/>
      </w:rPr>
      <w:sym w:font="Symbol" w:char="F0B7"/>
    </w:r>
    <w:r w:rsidRPr="00404983">
      <w:rPr>
        <w:rFonts w:ascii="Baskerville Old Face" w:eastAsia="Calibri" w:hAnsi="Baskerville Old Face"/>
        <w:sz w:val="16"/>
        <w:szCs w:val="22"/>
      </w:rPr>
      <w:t xml:space="preserve"> 99362</w:t>
    </w:r>
  </w:p>
  <w:p w:rsidR="00404983" w:rsidRDefault="00404983">
    <w:pPr>
      <w:pStyle w:val="Footer"/>
    </w:pPr>
  </w:p>
  <w:p w:rsidR="00404983" w:rsidRDefault="00404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9C6" w:rsidRDefault="00AC19C6" w:rsidP="009E1A44">
      <w:r>
        <w:separator/>
      </w:r>
    </w:p>
  </w:footnote>
  <w:footnote w:type="continuationSeparator" w:id="0">
    <w:p w:rsidR="00AC19C6" w:rsidRDefault="00AC19C6" w:rsidP="009E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4" w:rsidRDefault="0021451F" w:rsidP="007F6029">
    <w:pPr>
      <w:pStyle w:val="Header"/>
      <w:ind w:hanging="990"/>
    </w:pPr>
    <w:r>
      <w:rPr>
        <w:rFonts w:cs="Arial"/>
        <w:noProof/>
        <w:sz w:val="20"/>
        <w:szCs w:val="20"/>
      </w:rPr>
      <w:drawing>
        <wp:inline distT="0" distB="0" distL="0" distR="0" wp14:anchorId="4AA4A53D" wp14:editId="296403E8">
          <wp:extent cx="706364" cy="6936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81" cy="69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6029">
      <w:rPr>
        <w:rFonts w:cs="Arial"/>
        <w:noProof/>
        <w:sz w:val="20"/>
        <w:szCs w:val="20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AD"/>
    <w:rsid w:val="000071F7"/>
    <w:rsid w:val="00010B00"/>
    <w:rsid w:val="0002798A"/>
    <w:rsid w:val="00062E48"/>
    <w:rsid w:val="00064202"/>
    <w:rsid w:val="00083002"/>
    <w:rsid w:val="00087B85"/>
    <w:rsid w:val="000A01F1"/>
    <w:rsid w:val="000C1163"/>
    <w:rsid w:val="000C4864"/>
    <w:rsid w:val="000C797A"/>
    <w:rsid w:val="000D08B1"/>
    <w:rsid w:val="000D2539"/>
    <w:rsid w:val="000D2BB8"/>
    <w:rsid w:val="000F2DF4"/>
    <w:rsid w:val="000F6783"/>
    <w:rsid w:val="00107B96"/>
    <w:rsid w:val="00114AB6"/>
    <w:rsid w:val="00120C95"/>
    <w:rsid w:val="0014663E"/>
    <w:rsid w:val="00161059"/>
    <w:rsid w:val="00174875"/>
    <w:rsid w:val="00180664"/>
    <w:rsid w:val="001903F7"/>
    <w:rsid w:val="0019395E"/>
    <w:rsid w:val="001951F2"/>
    <w:rsid w:val="001C5FEB"/>
    <w:rsid w:val="001D6B76"/>
    <w:rsid w:val="00211828"/>
    <w:rsid w:val="0021451F"/>
    <w:rsid w:val="00226B47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04983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A72DC"/>
    <w:rsid w:val="004B0578"/>
    <w:rsid w:val="004D2555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B7C9E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3A2F"/>
    <w:rsid w:val="00786E50"/>
    <w:rsid w:val="00793AC6"/>
    <w:rsid w:val="007A71DE"/>
    <w:rsid w:val="007B199B"/>
    <w:rsid w:val="007B3266"/>
    <w:rsid w:val="007B6119"/>
    <w:rsid w:val="007C1DA0"/>
    <w:rsid w:val="007C71B8"/>
    <w:rsid w:val="007E2A15"/>
    <w:rsid w:val="007E56C4"/>
    <w:rsid w:val="007E6487"/>
    <w:rsid w:val="007F3D5B"/>
    <w:rsid w:val="007F6029"/>
    <w:rsid w:val="008107D6"/>
    <w:rsid w:val="008374AC"/>
    <w:rsid w:val="00841645"/>
    <w:rsid w:val="00852EC6"/>
    <w:rsid w:val="00855225"/>
    <w:rsid w:val="008753A7"/>
    <w:rsid w:val="0088782D"/>
    <w:rsid w:val="008B7081"/>
    <w:rsid w:val="008C5FAD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20C5"/>
    <w:rsid w:val="009976D9"/>
    <w:rsid w:val="00997A3E"/>
    <w:rsid w:val="009A12D5"/>
    <w:rsid w:val="009A4EA3"/>
    <w:rsid w:val="009A55DC"/>
    <w:rsid w:val="009C220D"/>
    <w:rsid w:val="009E1A44"/>
    <w:rsid w:val="00A211B2"/>
    <w:rsid w:val="00A2727E"/>
    <w:rsid w:val="00A35524"/>
    <w:rsid w:val="00A60C9E"/>
    <w:rsid w:val="00A74F99"/>
    <w:rsid w:val="00A82BA3"/>
    <w:rsid w:val="00A94ACC"/>
    <w:rsid w:val="00AA2EA7"/>
    <w:rsid w:val="00AC19C6"/>
    <w:rsid w:val="00AE6FA4"/>
    <w:rsid w:val="00B03907"/>
    <w:rsid w:val="00B11811"/>
    <w:rsid w:val="00B311E1"/>
    <w:rsid w:val="00B4735C"/>
    <w:rsid w:val="00B579DF"/>
    <w:rsid w:val="00B71912"/>
    <w:rsid w:val="00B75DA7"/>
    <w:rsid w:val="00B90EC2"/>
    <w:rsid w:val="00BA268F"/>
    <w:rsid w:val="00BC77E2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51C7B"/>
    <w:rsid w:val="00F83033"/>
    <w:rsid w:val="00F966AA"/>
    <w:rsid w:val="00FB538F"/>
    <w:rsid w:val="00FC3071"/>
    <w:rsid w:val="00FC5543"/>
    <w:rsid w:val="00FD5902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1C7B23"/>
  <w15:docId w15:val="{60E813CF-401B-41C6-921F-55A6448C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A44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1A44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A44"/>
    <w:rPr>
      <w:rFonts w:ascii="Arial" w:hAnsi="Arial"/>
      <w:sz w:val="19"/>
      <w:szCs w:val="24"/>
    </w:rPr>
  </w:style>
  <w:style w:type="table" w:styleId="TableGrid">
    <w:name w:val="Table Grid"/>
    <w:basedOn w:val="TableNormal"/>
    <w:uiPriority w:val="59"/>
    <w:rsid w:val="0017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8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ourson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525A-5BB4-4D9F-8975-6F0DCF01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5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pcourson</dc:creator>
  <cp:lastModifiedBy>Don Gibbard</cp:lastModifiedBy>
  <cp:revision>3</cp:revision>
  <cp:lastPrinted>2018-01-08T01:35:00Z</cp:lastPrinted>
  <dcterms:created xsi:type="dcterms:W3CDTF">2018-01-08T01:39:00Z</dcterms:created>
  <dcterms:modified xsi:type="dcterms:W3CDTF">2018-03-14T15:27:00Z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_AdHocReviewCycleID">
    <vt:i4>163393590</vt:i4>
  </property>
  <property fmtid="{D5CDD505-2E9C-101B-9397-08002B2CF9AE}" pid="4" name="_NewReviewCycle">
    <vt:lpwstr/>
  </property>
  <property fmtid="{D5CDD505-2E9C-101B-9397-08002B2CF9AE}" pid="5" name="_EmailSubject">
    <vt:lpwstr>Kiwanis Scholarship Information 2018</vt:lpwstr>
  </property>
  <property fmtid="{D5CDD505-2E9C-101B-9397-08002B2CF9AE}" pid="6" name="_AuthorEmail">
    <vt:lpwstr>jkbino@outlook.com</vt:lpwstr>
  </property>
  <property fmtid="{D5CDD505-2E9C-101B-9397-08002B2CF9AE}" pid="7" name="_AuthorEmailDisplayName">
    <vt:lpwstr>jkbino@outlook.com</vt:lpwstr>
  </property>
  <property fmtid="{D5CDD505-2E9C-101B-9397-08002B2CF9AE}" pid="8" name="_ReviewingToolsShownOnce">
    <vt:lpwstr/>
  </property>
</Properties>
</file>